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6420"/>
        <w:gridCol w:w="3660"/>
      </w:tblGrid>
      <w:tr w:rsidR="00856C35" w:rsidRPr="002D0548" w14:paraId="4BCC0E9A" w14:textId="77777777" w:rsidTr="002D0548">
        <w:trPr>
          <w:cnfStyle w:val="100000000000" w:firstRow="1" w:lastRow="0" w:firstColumn="0" w:lastColumn="0" w:oddVBand="0" w:evenVBand="0" w:oddHBand="0" w:evenHBand="0" w:firstRowFirstColumn="0" w:firstRowLastColumn="0" w:lastRowFirstColumn="0" w:lastRowLastColumn="0"/>
        </w:trPr>
        <w:tc>
          <w:tcPr>
            <w:tcW w:w="4770" w:type="dxa"/>
          </w:tcPr>
          <w:p w14:paraId="18143B74" w14:textId="33A06955" w:rsidR="00856C35" w:rsidRPr="005717FC" w:rsidRDefault="005717FC" w:rsidP="00856C35">
            <w:r>
              <w:rPr>
                <w:noProof/>
              </w:rPr>
              <w:drawing>
                <wp:inline distT="0" distB="0" distL="0" distR="0" wp14:anchorId="2BF5B354" wp14:editId="64A55F5B">
                  <wp:extent cx="4069080" cy="1440180"/>
                  <wp:effectExtent l="0" t="0" r="7620" b="762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9080" cy="1440180"/>
                          </a:xfrm>
                          <a:prstGeom prst="rect">
                            <a:avLst/>
                          </a:prstGeom>
                          <a:noFill/>
                          <a:ln>
                            <a:noFill/>
                          </a:ln>
                        </pic:spPr>
                      </pic:pic>
                    </a:graphicData>
                  </a:graphic>
                </wp:inline>
              </w:drawing>
            </w:r>
          </w:p>
        </w:tc>
        <w:tc>
          <w:tcPr>
            <w:tcW w:w="5310" w:type="dxa"/>
          </w:tcPr>
          <w:p w14:paraId="48DE5790" w14:textId="77777777" w:rsidR="00B25B75" w:rsidRDefault="002D0548" w:rsidP="002D0548">
            <w:pPr>
              <w:pStyle w:val="CompanyName"/>
              <w:jc w:val="left"/>
              <w:rPr>
                <w:sz w:val="22"/>
                <w:szCs w:val="22"/>
              </w:rPr>
            </w:pPr>
            <w:r w:rsidRPr="002D0548">
              <w:rPr>
                <w:sz w:val="22"/>
                <w:szCs w:val="22"/>
              </w:rPr>
              <w:t>1875 South Bascom Avenue Suite 100, Campbell, CA 95008</w:t>
            </w:r>
          </w:p>
          <w:p w14:paraId="48594F1F" w14:textId="14D2191D" w:rsidR="00856C35" w:rsidRDefault="002D0548" w:rsidP="002D0548">
            <w:pPr>
              <w:pStyle w:val="CompanyName"/>
              <w:jc w:val="left"/>
              <w:rPr>
                <w:sz w:val="22"/>
                <w:szCs w:val="22"/>
              </w:rPr>
            </w:pPr>
            <w:r>
              <w:rPr>
                <w:sz w:val="22"/>
                <w:szCs w:val="22"/>
              </w:rPr>
              <w:t xml:space="preserve">(408) 540-7693 </w:t>
            </w:r>
            <w:proofErr w:type="gramStart"/>
            <w:r>
              <w:rPr>
                <w:sz w:val="22"/>
                <w:szCs w:val="22"/>
              </w:rPr>
              <w:t>fax(</w:t>
            </w:r>
            <w:proofErr w:type="gramEnd"/>
            <w:r>
              <w:rPr>
                <w:sz w:val="22"/>
                <w:szCs w:val="22"/>
              </w:rPr>
              <w:t>408) 993-1335</w:t>
            </w:r>
          </w:p>
          <w:p w14:paraId="29158A94" w14:textId="77777777" w:rsidR="002D0548" w:rsidRDefault="002D0548" w:rsidP="002D0548">
            <w:pPr>
              <w:pStyle w:val="CompanyName"/>
              <w:jc w:val="left"/>
              <w:rPr>
                <w:sz w:val="22"/>
                <w:szCs w:val="22"/>
              </w:rPr>
            </w:pPr>
            <w:r>
              <w:rPr>
                <w:sz w:val="22"/>
                <w:szCs w:val="22"/>
              </w:rPr>
              <w:t>Corp office Address: 1901 South Bascom</w:t>
            </w:r>
            <w:r w:rsidR="00116CD6">
              <w:rPr>
                <w:sz w:val="22"/>
                <w:szCs w:val="22"/>
              </w:rPr>
              <w:t xml:space="preserve"> Suite 1414 Campbell, CA</w:t>
            </w:r>
          </w:p>
          <w:p w14:paraId="5B3999BF" w14:textId="4A04473B" w:rsidR="00116CD6" w:rsidRPr="002D0548" w:rsidRDefault="00116CD6" w:rsidP="002D0548">
            <w:pPr>
              <w:pStyle w:val="CompanyName"/>
              <w:jc w:val="left"/>
              <w:rPr>
                <w:sz w:val="22"/>
                <w:szCs w:val="22"/>
              </w:rPr>
            </w:pPr>
            <w:r>
              <w:rPr>
                <w:sz w:val="22"/>
                <w:szCs w:val="22"/>
              </w:rPr>
              <w:t>Pruneyardcinemas.com</w:t>
            </w:r>
          </w:p>
        </w:tc>
      </w:tr>
    </w:tbl>
    <w:p w14:paraId="6E58F818" w14:textId="0A799749" w:rsidR="00467865" w:rsidRPr="00275BB5" w:rsidRDefault="00856C35" w:rsidP="00856C35">
      <w:pPr>
        <w:pStyle w:val="Heading1"/>
      </w:pPr>
      <w:r>
        <w:t>Employment Application</w:t>
      </w:r>
      <w:r w:rsidR="009D51F6">
        <w:t xml:space="preserve">  </w:t>
      </w:r>
    </w:p>
    <w:p w14:paraId="66329BDD" w14:textId="77777777"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34A635D5"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3E9263E6" w14:textId="77777777" w:rsidR="00A82BA3" w:rsidRPr="005114CE" w:rsidRDefault="00A82BA3" w:rsidP="00490804">
            <w:r w:rsidRPr="00D6155E">
              <w:t>Full Name</w:t>
            </w:r>
            <w:r w:rsidRPr="005114CE">
              <w:t>:</w:t>
            </w:r>
          </w:p>
        </w:tc>
        <w:tc>
          <w:tcPr>
            <w:tcW w:w="2940" w:type="dxa"/>
            <w:tcBorders>
              <w:bottom w:val="single" w:sz="4" w:space="0" w:color="auto"/>
            </w:tcBorders>
          </w:tcPr>
          <w:p w14:paraId="110F36A4" w14:textId="77777777" w:rsidR="00A82BA3" w:rsidRPr="009C220D" w:rsidRDefault="00A82BA3" w:rsidP="00440CD8">
            <w:pPr>
              <w:pStyle w:val="FieldText"/>
            </w:pPr>
          </w:p>
        </w:tc>
        <w:tc>
          <w:tcPr>
            <w:tcW w:w="2865" w:type="dxa"/>
            <w:tcBorders>
              <w:bottom w:val="single" w:sz="4" w:space="0" w:color="auto"/>
            </w:tcBorders>
          </w:tcPr>
          <w:p w14:paraId="0FAFDB04" w14:textId="77777777" w:rsidR="00A82BA3" w:rsidRPr="009C220D" w:rsidRDefault="00A82BA3" w:rsidP="00440CD8">
            <w:pPr>
              <w:pStyle w:val="FieldText"/>
            </w:pPr>
          </w:p>
        </w:tc>
        <w:tc>
          <w:tcPr>
            <w:tcW w:w="668" w:type="dxa"/>
            <w:tcBorders>
              <w:bottom w:val="single" w:sz="4" w:space="0" w:color="auto"/>
            </w:tcBorders>
          </w:tcPr>
          <w:p w14:paraId="6871ED16" w14:textId="77777777" w:rsidR="00A82BA3" w:rsidRPr="009C220D" w:rsidRDefault="00A82BA3" w:rsidP="00440CD8">
            <w:pPr>
              <w:pStyle w:val="FieldText"/>
            </w:pPr>
          </w:p>
        </w:tc>
        <w:tc>
          <w:tcPr>
            <w:tcW w:w="681" w:type="dxa"/>
          </w:tcPr>
          <w:p w14:paraId="75A14D84" w14:textId="77777777"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14:paraId="4827A9B4" w14:textId="77777777" w:rsidR="00A82BA3" w:rsidRPr="009C220D" w:rsidRDefault="00A82BA3" w:rsidP="00440CD8">
            <w:pPr>
              <w:pStyle w:val="FieldText"/>
            </w:pPr>
          </w:p>
        </w:tc>
      </w:tr>
      <w:tr w:rsidR="00856C35" w:rsidRPr="005114CE" w14:paraId="13BDCB9A" w14:textId="77777777" w:rsidTr="00FF1313">
        <w:tc>
          <w:tcPr>
            <w:tcW w:w="1081" w:type="dxa"/>
          </w:tcPr>
          <w:p w14:paraId="676C053E" w14:textId="77777777" w:rsidR="00856C35" w:rsidRPr="00D6155E" w:rsidRDefault="00856C35" w:rsidP="00440CD8"/>
        </w:tc>
        <w:tc>
          <w:tcPr>
            <w:tcW w:w="2940" w:type="dxa"/>
            <w:tcBorders>
              <w:top w:val="single" w:sz="4" w:space="0" w:color="auto"/>
            </w:tcBorders>
          </w:tcPr>
          <w:p w14:paraId="361205B3" w14:textId="77777777" w:rsidR="00856C35" w:rsidRPr="00490804" w:rsidRDefault="00856C35" w:rsidP="00490804">
            <w:pPr>
              <w:pStyle w:val="Heading3"/>
              <w:outlineLvl w:val="2"/>
            </w:pPr>
            <w:r w:rsidRPr="00490804">
              <w:t>Last</w:t>
            </w:r>
          </w:p>
        </w:tc>
        <w:tc>
          <w:tcPr>
            <w:tcW w:w="2865" w:type="dxa"/>
            <w:tcBorders>
              <w:top w:val="single" w:sz="4" w:space="0" w:color="auto"/>
            </w:tcBorders>
          </w:tcPr>
          <w:p w14:paraId="6C716643" w14:textId="77777777" w:rsidR="00856C35" w:rsidRPr="00490804" w:rsidRDefault="00856C35" w:rsidP="00490804">
            <w:pPr>
              <w:pStyle w:val="Heading3"/>
              <w:outlineLvl w:val="2"/>
            </w:pPr>
            <w:r w:rsidRPr="00490804">
              <w:t>First</w:t>
            </w:r>
          </w:p>
        </w:tc>
        <w:tc>
          <w:tcPr>
            <w:tcW w:w="668" w:type="dxa"/>
            <w:tcBorders>
              <w:top w:val="single" w:sz="4" w:space="0" w:color="auto"/>
            </w:tcBorders>
          </w:tcPr>
          <w:p w14:paraId="556D080F" w14:textId="77777777" w:rsidR="00856C35" w:rsidRPr="00490804" w:rsidRDefault="00856C35" w:rsidP="00490804">
            <w:pPr>
              <w:pStyle w:val="Heading3"/>
              <w:outlineLvl w:val="2"/>
            </w:pPr>
            <w:r w:rsidRPr="00490804">
              <w:t>M.I.</w:t>
            </w:r>
          </w:p>
        </w:tc>
        <w:tc>
          <w:tcPr>
            <w:tcW w:w="681" w:type="dxa"/>
          </w:tcPr>
          <w:p w14:paraId="52DAFAB2" w14:textId="77777777" w:rsidR="00856C35" w:rsidRPr="005114CE" w:rsidRDefault="00856C35" w:rsidP="00856C35"/>
        </w:tc>
        <w:tc>
          <w:tcPr>
            <w:tcW w:w="1845" w:type="dxa"/>
            <w:tcBorders>
              <w:top w:val="single" w:sz="4" w:space="0" w:color="auto"/>
            </w:tcBorders>
          </w:tcPr>
          <w:p w14:paraId="35D050F0" w14:textId="77777777" w:rsidR="00856C35" w:rsidRPr="009C220D" w:rsidRDefault="00856C35" w:rsidP="00856C35"/>
        </w:tc>
      </w:tr>
    </w:tbl>
    <w:p w14:paraId="73388033"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5B301722"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599B19A4" w14:textId="77777777" w:rsidR="00A82BA3" w:rsidRPr="005114CE" w:rsidRDefault="00A82BA3" w:rsidP="00490804">
            <w:r w:rsidRPr="005114CE">
              <w:t>Address:</w:t>
            </w:r>
          </w:p>
        </w:tc>
        <w:tc>
          <w:tcPr>
            <w:tcW w:w="7199" w:type="dxa"/>
            <w:tcBorders>
              <w:bottom w:val="single" w:sz="4" w:space="0" w:color="auto"/>
            </w:tcBorders>
          </w:tcPr>
          <w:p w14:paraId="2E337ED2" w14:textId="77777777" w:rsidR="00A82BA3" w:rsidRPr="00FF1313" w:rsidRDefault="00A82BA3" w:rsidP="00440CD8">
            <w:pPr>
              <w:pStyle w:val="FieldText"/>
            </w:pPr>
          </w:p>
        </w:tc>
        <w:tc>
          <w:tcPr>
            <w:tcW w:w="1800" w:type="dxa"/>
            <w:tcBorders>
              <w:bottom w:val="single" w:sz="4" w:space="0" w:color="auto"/>
            </w:tcBorders>
          </w:tcPr>
          <w:p w14:paraId="08951AC1" w14:textId="77777777" w:rsidR="00A82BA3" w:rsidRPr="00FF1313" w:rsidRDefault="00A82BA3" w:rsidP="00440CD8">
            <w:pPr>
              <w:pStyle w:val="FieldText"/>
            </w:pPr>
          </w:p>
        </w:tc>
      </w:tr>
      <w:tr w:rsidR="00856C35" w:rsidRPr="005114CE" w14:paraId="7A84AD47" w14:textId="77777777" w:rsidTr="00FF1313">
        <w:tc>
          <w:tcPr>
            <w:tcW w:w="1081" w:type="dxa"/>
          </w:tcPr>
          <w:p w14:paraId="5EF455F5" w14:textId="77777777" w:rsidR="00856C35" w:rsidRPr="005114CE" w:rsidRDefault="00856C35" w:rsidP="00440CD8"/>
        </w:tc>
        <w:tc>
          <w:tcPr>
            <w:tcW w:w="7199" w:type="dxa"/>
            <w:tcBorders>
              <w:top w:val="single" w:sz="4" w:space="0" w:color="auto"/>
            </w:tcBorders>
          </w:tcPr>
          <w:p w14:paraId="5E927357"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335FBA8E" w14:textId="77777777" w:rsidR="00856C35" w:rsidRPr="00490804" w:rsidRDefault="00856C35" w:rsidP="00490804">
            <w:pPr>
              <w:pStyle w:val="Heading3"/>
              <w:outlineLvl w:val="2"/>
            </w:pPr>
            <w:r w:rsidRPr="00490804">
              <w:t>Apartment/Unit #</w:t>
            </w:r>
          </w:p>
        </w:tc>
      </w:tr>
    </w:tbl>
    <w:p w14:paraId="4EF878E0"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1B8C913A"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2D41FB6C" w14:textId="77777777" w:rsidR="00C76039" w:rsidRPr="005114CE" w:rsidRDefault="00C76039">
            <w:pPr>
              <w:rPr>
                <w:szCs w:val="19"/>
              </w:rPr>
            </w:pPr>
          </w:p>
        </w:tc>
        <w:tc>
          <w:tcPr>
            <w:tcW w:w="5805" w:type="dxa"/>
            <w:tcBorders>
              <w:bottom w:val="single" w:sz="4" w:space="0" w:color="auto"/>
            </w:tcBorders>
          </w:tcPr>
          <w:p w14:paraId="5757341A" w14:textId="77777777" w:rsidR="00C76039" w:rsidRPr="009C220D" w:rsidRDefault="00C76039" w:rsidP="00440CD8">
            <w:pPr>
              <w:pStyle w:val="FieldText"/>
            </w:pPr>
          </w:p>
        </w:tc>
        <w:tc>
          <w:tcPr>
            <w:tcW w:w="1394" w:type="dxa"/>
            <w:tcBorders>
              <w:bottom w:val="single" w:sz="4" w:space="0" w:color="auto"/>
            </w:tcBorders>
          </w:tcPr>
          <w:p w14:paraId="4776A96E" w14:textId="77777777" w:rsidR="00C76039" w:rsidRPr="005114CE" w:rsidRDefault="00C76039" w:rsidP="00440CD8">
            <w:pPr>
              <w:pStyle w:val="FieldText"/>
            </w:pPr>
          </w:p>
        </w:tc>
        <w:tc>
          <w:tcPr>
            <w:tcW w:w="1800" w:type="dxa"/>
            <w:tcBorders>
              <w:bottom w:val="single" w:sz="4" w:space="0" w:color="auto"/>
            </w:tcBorders>
          </w:tcPr>
          <w:p w14:paraId="2E4EAE97" w14:textId="77777777" w:rsidR="00C76039" w:rsidRPr="005114CE" w:rsidRDefault="00C76039" w:rsidP="00440CD8">
            <w:pPr>
              <w:pStyle w:val="FieldText"/>
            </w:pPr>
          </w:p>
        </w:tc>
      </w:tr>
      <w:tr w:rsidR="00856C35" w:rsidRPr="005114CE" w14:paraId="21DAE6FB" w14:textId="77777777" w:rsidTr="00FF1313">
        <w:trPr>
          <w:trHeight w:val="288"/>
        </w:trPr>
        <w:tc>
          <w:tcPr>
            <w:tcW w:w="1081" w:type="dxa"/>
          </w:tcPr>
          <w:p w14:paraId="7AAC24A6" w14:textId="77777777" w:rsidR="00856C35" w:rsidRPr="005114CE" w:rsidRDefault="00856C35">
            <w:pPr>
              <w:rPr>
                <w:szCs w:val="19"/>
              </w:rPr>
            </w:pPr>
          </w:p>
        </w:tc>
        <w:tc>
          <w:tcPr>
            <w:tcW w:w="5805" w:type="dxa"/>
            <w:tcBorders>
              <w:top w:val="single" w:sz="4" w:space="0" w:color="auto"/>
            </w:tcBorders>
          </w:tcPr>
          <w:p w14:paraId="3906F88E"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5B7A29FD"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78A9B6E8" w14:textId="77777777" w:rsidR="00856C35" w:rsidRPr="00490804" w:rsidRDefault="00856C35" w:rsidP="00490804">
            <w:pPr>
              <w:pStyle w:val="Heading3"/>
              <w:outlineLvl w:val="2"/>
            </w:pPr>
            <w:r w:rsidRPr="00490804">
              <w:t>ZIP Code</w:t>
            </w:r>
          </w:p>
        </w:tc>
      </w:tr>
    </w:tbl>
    <w:p w14:paraId="65DBF908"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6DE73287"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42ED9D8B" w14:textId="77777777" w:rsidR="00841645" w:rsidRPr="005114CE" w:rsidRDefault="00841645" w:rsidP="00490804">
            <w:r w:rsidRPr="005114CE">
              <w:t>Phone:</w:t>
            </w:r>
          </w:p>
        </w:tc>
        <w:tc>
          <w:tcPr>
            <w:tcW w:w="3690" w:type="dxa"/>
            <w:tcBorders>
              <w:bottom w:val="single" w:sz="4" w:space="0" w:color="auto"/>
            </w:tcBorders>
          </w:tcPr>
          <w:p w14:paraId="30C1BE14" w14:textId="77777777" w:rsidR="00841645" w:rsidRPr="009C220D" w:rsidRDefault="00841645" w:rsidP="00856C35">
            <w:pPr>
              <w:pStyle w:val="FieldText"/>
            </w:pPr>
          </w:p>
        </w:tc>
        <w:tc>
          <w:tcPr>
            <w:tcW w:w="720" w:type="dxa"/>
          </w:tcPr>
          <w:p w14:paraId="13A5E447" w14:textId="37153BC5" w:rsidR="00841645" w:rsidRPr="005114CE" w:rsidRDefault="00116CD6" w:rsidP="00116CD6">
            <w:pPr>
              <w:pStyle w:val="Heading4"/>
              <w:jc w:val="left"/>
              <w:outlineLvl w:val="3"/>
            </w:pPr>
            <w:r>
              <w:t xml:space="preserve">     Cell</w:t>
            </w:r>
          </w:p>
        </w:tc>
        <w:tc>
          <w:tcPr>
            <w:tcW w:w="4590" w:type="dxa"/>
            <w:tcBorders>
              <w:bottom w:val="single" w:sz="4" w:space="0" w:color="auto"/>
            </w:tcBorders>
          </w:tcPr>
          <w:p w14:paraId="5E33378E" w14:textId="77777777" w:rsidR="00841645" w:rsidRPr="009C220D" w:rsidRDefault="00841645" w:rsidP="00440CD8">
            <w:pPr>
              <w:pStyle w:val="FieldText"/>
            </w:pPr>
          </w:p>
        </w:tc>
      </w:tr>
    </w:tbl>
    <w:p w14:paraId="598A4D1E" w14:textId="77777777" w:rsidR="00856C35" w:rsidRDefault="00856C35"/>
    <w:tbl>
      <w:tblPr>
        <w:tblStyle w:val="PlainTable3"/>
        <w:tblW w:w="3304" w:type="pct"/>
        <w:tblLayout w:type="fixed"/>
        <w:tblLook w:val="0620" w:firstRow="1" w:lastRow="0" w:firstColumn="0" w:lastColumn="0" w:noHBand="1" w:noVBand="1"/>
      </w:tblPr>
      <w:tblGrid>
        <w:gridCol w:w="1467"/>
        <w:gridCol w:w="1414"/>
        <w:gridCol w:w="1890"/>
        <w:gridCol w:w="1890"/>
      </w:tblGrid>
      <w:tr w:rsidR="00116CD6" w:rsidRPr="005114CE" w14:paraId="2F662B7E" w14:textId="77777777" w:rsidTr="00116CD6">
        <w:trPr>
          <w:cnfStyle w:val="100000000000" w:firstRow="1" w:lastRow="0" w:firstColumn="0" w:lastColumn="0" w:oddVBand="0" w:evenVBand="0" w:oddHBand="0" w:evenHBand="0" w:firstRowFirstColumn="0" w:firstRowLastColumn="0" w:lastRowFirstColumn="0" w:lastRowLastColumn="0"/>
          <w:trHeight w:val="288"/>
        </w:trPr>
        <w:tc>
          <w:tcPr>
            <w:tcW w:w="1466" w:type="dxa"/>
          </w:tcPr>
          <w:p w14:paraId="29BD5D47" w14:textId="77777777" w:rsidR="00116CD6" w:rsidRPr="005114CE" w:rsidRDefault="00116CD6" w:rsidP="00490804">
            <w:r w:rsidRPr="005114CE">
              <w:t>Date Available:</w:t>
            </w:r>
          </w:p>
        </w:tc>
        <w:tc>
          <w:tcPr>
            <w:tcW w:w="1414" w:type="dxa"/>
            <w:tcBorders>
              <w:bottom w:val="single" w:sz="4" w:space="0" w:color="auto"/>
            </w:tcBorders>
          </w:tcPr>
          <w:p w14:paraId="60B03D6A" w14:textId="77777777" w:rsidR="00116CD6" w:rsidRPr="009C220D" w:rsidRDefault="00116CD6" w:rsidP="00440CD8">
            <w:pPr>
              <w:pStyle w:val="FieldText"/>
            </w:pPr>
          </w:p>
        </w:tc>
        <w:tc>
          <w:tcPr>
            <w:tcW w:w="1890" w:type="dxa"/>
          </w:tcPr>
          <w:p w14:paraId="6430F66E" w14:textId="176A38C4" w:rsidR="00116CD6" w:rsidRPr="005114CE" w:rsidRDefault="00116CD6" w:rsidP="00490804">
            <w:pPr>
              <w:pStyle w:val="Heading4"/>
              <w:outlineLvl w:val="3"/>
            </w:pPr>
            <w:r>
              <w:t>Email</w:t>
            </w:r>
            <w:r w:rsidRPr="005114CE">
              <w:t>:</w:t>
            </w:r>
          </w:p>
        </w:tc>
        <w:tc>
          <w:tcPr>
            <w:tcW w:w="1890" w:type="dxa"/>
            <w:tcBorders>
              <w:bottom w:val="single" w:sz="4" w:space="0" w:color="auto"/>
            </w:tcBorders>
          </w:tcPr>
          <w:p w14:paraId="456ABB84" w14:textId="77777777" w:rsidR="00116CD6" w:rsidRPr="009C220D" w:rsidRDefault="00116CD6" w:rsidP="00440CD8">
            <w:pPr>
              <w:pStyle w:val="FieldText"/>
            </w:pPr>
          </w:p>
        </w:tc>
      </w:tr>
    </w:tbl>
    <w:p w14:paraId="7D9F3B10" w14:textId="77777777" w:rsidR="00856C35" w:rsidRDefault="00856C35"/>
    <w:tbl>
      <w:tblPr>
        <w:tblStyle w:val="PlainTable3"/>
        <w:tblW w:w="5000" w:type="pct"/>
        <w:tblLayout w:type="fixed"/>
        <w:tblLook w:val="0620" w:firstRow="1" w:lastRow="0" w:firstColumn="0" w:lastColumn="0" w:noHBand="1" w:noVBand="1"/>
      </w:tblPr>
      <w:tblGrid>
        <w:gridCol w:w="1803"/>
        <w:gridCol w:w="8277"/>
      </w:tblGrid>
      <w:tr w:rsidR="00DE7FB7" w:rsidRPr="005114CE" w14:paraId="67FEA32C"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60A9E127" w14:textId="77777777" w:rsidR="00DE7FB7" w:rsidRPr="005114CE" w:rsidRDefault="00C76039" w:rsidP="00490804">
            <w:r w:rsidRPr="005114CE">
              <w:t>Position Applied for:</w:t>
            </w:r>
          </w:p>
        </w:tc>
        <w:tc>
          <w:tcPr>
            <w:tcW w:w="8277" w:type="dxa"/>
            <w:tcBorders>
              <w:bottom w:val="single" w:sz="4" w:space="0" w:color="auto"/>
            </w:tcBorders>
          </w:tcPr>
          <w:p w14:paraId="702F773F" w14:textId="77777777" w:rsidR="00DE7FB7" w:rsidRPr="009C220D" w:rsidRDefault="00DE7FB7" w:rsidP="00083002">
            <w:pPr>
              <w:pStyle w:val="FieldText"/>
            </w:pPr>
          </w:p>
        </w:tc>
      </w:tr>
    </w:tbl>
    <w:p w14:paraId="2EC6AF6B" w14:textId="2E5DD2EE" w:rsidR="00856C35" w:rsidRDefault="00856C35"/>
    <w:p w14:paraId="6071B74C" w14:textId="3E66E0D7" w:rsidR="009D51F6" w:rsidRDefault="009D51F6">
      <w:r>
        <w:t xml:space="preserve">Part time    </w:t>
      </w:r>
      <w:r w:rsidR="00323FAD" w:rsidRPr="005114CE">
        <w:fldChar w:fldCharType="begin">
          <w:ffData>
            <w:name w:val="Check4"/>
            <w:enabled/>
            <w:calcOnExit w:val="0"/>
            <w:checkBox>
              <w:sizeAuto/>
              <w:default w:val="0"/>
            </w:checkBox>
          </w:ffData>
        </w:fldChar>
      </w:r>
      <w:r w:rsidR="00323FAD" w:rsidRPr="005114CE">
        <w:instrText xml:space="preserve"> FORMCHECKBOX </w:instrText>
      </w:r>
      <w:r w:rsidR="008D1D75">
        <w:fldChar w:fldCharType="separate"/>
      </w:r>
      <w:r w:rsidR="00323FAD" w:rsidRPr="005114CE">
        <w:fldChar w:fldCharType="end"/>
      </w:r>
      <w:r>
        <w:t xml:space="preserve">   Full Time</w:t>
      </w:r>
      <w:r w:rsidR="00323FAD">
        <w:t xml:space="preserve">     </w:t>
      </w:r>
      <w:r w:rsidR="00323FAD" w:rsidRPr="005114CE">
        <w:fldChar w:fldCharType="begin">
          <w:ffData>
            <w:name w:val="Check4"/>
            <w:enabled/>
            <w:calcOnExit w:val="0"/>
            <w:checkBox>
              <w:sizeAuto/>
              <w:default w:val="0"/>
            </w:checkBox>
          </w:ffData>
        </w:fldChar>
      </w:r>
      <w:r w:rsidR="00323FAD" w:rsidRPr="005114CE">
        <w:instrText xml:space="preserve"> FORMCHECKBOX </w:instrText>
      </w:r>
      <w:r w:rsidR="008D1D75">
        <w:fldChar w:fldCharType="separate"/>
      </w:r>
      <w:r w:rsidR="00323FAD" w:rsidRPr="005114CE">
        <w:fldChar w:fldCharType="end"/>
      </w:r>
    </w:p>
    <w:tbl>
      <w:tblPr>
        <w:tblStyle w:val="PlainTable3"/>
        <w:tblW w:w="2744" w:type="pct"/>
        <w:tblLayout w:type="fixed"/>
        <w:tblLook w:val="0620" w:firstRow="1" w:lastRow="0" w:firstColumn="0" w:lastColumn="0" w:noHBand="1" w:noVBand="1"/>
      </w:tblPr>
      <w:tblGrid>
        <w:gridCol w:w="3693"/>
        <w:gridCol w:w="665"/>
        <w:gridCol w:w="665"/>
        <w:gridCol w:w="509"/>
      </w:tblGrid>
      <w:tr w:rsidR="009D51F6" w:rsidRPr="005114CE" w14:paraId="7932D5FC" w14:textId="77777777" w:rsidTr="009D51F6">
        <w:trPr>
          <w:cnfStyle w:val="100000000000" w:firstRow="1" w:lastRow="0" w:firstColumn="0" w:lastColumn="0" w:oddVBand="0" w:evenVBand="0" w:oddHBand="0" w:evenHBand="0" w:firstRowFirstColumn="0" w:firstRowLastColumn="0" w:lastRowFirstColumn="0" w:lastRowLastColumn="0"/>
        </w:trPr>
        <w:tc>
          <w:tcPr>
            <w:tcW w:w="3693" w:type="dxa"/>
          </w:tcPr>
          <w:p w14:paraId="17446CF2" w14:textId="76B6E2BB" w:rsidR="009D51F6" w:rsidRPr="005114CE" w:rsidRDefault="009D51F6" w:rsidP="00490804">
            <w:r w:rsidRPr="005114CE">
              <w:t xml:space="preserve">Are you a </w:t>
            </w:r>
            <w:r>
              <w:t>at least 18 years old</w:t>
            </w:r>
            <w:r w:rsidRPr="005114CE">
              <w:t>?</w:t>
            </w:r>
          </w:p>
        </w:tc>
        <w:tc>
          <w:tcPr>
            <w:tcW w:w="665" w:type="dxa"/>
          </w:tcPr>
          <w:p w14:paraId="0961DCA3" w14:textId="77777777" w:rsidR="009D51F6" w:rsidRPr="00D6155E" w:rsidRDefault="009D51F6" w:rsidP="00490804">
            <w:pPr>
              <w:pStyle w:val="Checkbox"/>
            </w:pPr>
          </w:p>
        </w:tc>
        <w:tc>
          <w:tcPr>
            <w:tcW w:w="665" w:type="dxa"/>
          </w:tcPr>
          <w:p w14:paraId="371447EC" w14:textId="4C919DDC" w:rsidR="009D51F6" w:rsidRPr="00D6155E" w:rsidRDefault="009D51F6" w:rsidP="00490804">
            <w:pPr>
              <w:pStyle w:val="Checkbox"/>
            </w:pPr>
            <w:r w:rsidRPr="00D6155E">
              <w:t>YES</w:t>
            </w:r>
          </w:p>
          <w:p w14:paraId="2017F191" w14:textId="77777777" w:rsidR="009D51F6" w:rsidRPr="005114CE" w:rsidRDefault="009D51F6" w:rsidP="00083002">
            <w:pPr>
              <w:pStyle w:val="Checkbox"/>
            </w:pPr>
            <w:r w:rsidRPr="005114CE">
              <w:fldChar w:fldCharType="begin">
                <w:ffData>
                  <w:name w:val="Check3"/>
                  <w:enabled/>
                  <w:calcOnExit w:val="0"/>
                  <w:checkBox>
                    <w:sizeAuto/>
                    <w:default w:val="0"/>
                  </w:checkBox>
                </w:ffData>
              </w:fldChar>
            </w:r>
            <w:bookmarkStart w:id="0" w:name="Check3"/>
            <w:r w:rsidRPr="005114CE">
              <w:instrText xml:space="preserve"> FORMCHECKBOX </w:instrText>
            </w:r>
            <w:r w:rsidR="008D1D75">
              <w:fldChar w:fldCharType="separate"/>
            </w:r>
            <w:r w:rsidRPr="005114CE">
              <w:fldChar w:fldCharType="end"/>
            </w:r>
            <w:bookmarkEnd w:id="0"/>
          </w:p>
        </w:tc>
        <w:tc>
          <w:tcPr>
            <w:tcW w:w="509" w:type="dxa"/>
          </w:tcPr>
          <w:p w14:paraId="519B106E" w14:textId="77777777" w:rsidR="009D51F6" w:rsidRPr="009C220D" w:rsidRDefault="009D51F6" w:rsidP="00490804">
            <w:pPr>
              <w:pStyle w:val="Checkbox"/>
            </w:pPr>
            <w:r>
              <w:t>NO</w:t>
            </w:r>
          </w:p>
          <w:p w14:paraId="44D2341C" w14:textId="77777777" w:rsidR="009D51F6" w:rsidRPr="00D6155E" w:rsidRDefault="009D51F6" w:rsidP="00083002">
            <w:pPr>
              <w:pStyle w:val="Checkbox"/>
            </w:pPr>
            <w:r w:rsidRPr="00D6155E">
              <w:fldChar w:fldCharType="begin">
                <w:ffData>
                  <w:name w:val="Check4"/>
                  <w:enabled/>
                  <w:calcOnExit w:val="0"/>
                  <w:checkBox>
                    <w:sizeAuto/>
                    <w:default w:val="0"/>
                  </w:checkBox>
                </w:ffData>
              </w:fldChar>
            </w:r>
            <w:bookmarkStart w:id="1" w:name="Check4"/>
            <w:r w:rsidRPr="00D6155E">
              <w:instrText xml:space="preserve"> FORMCHECKBOX </w:instrText>
            </w:r>
            <w:r w:rsidR="008D1D75">
              <w:fldChar w:fldCharType="separate"/>
            </w:r>
            <w:r w:rsidRPr="00D6155E">
              <w:fldChar w:fldCharType="end"/>
            </w:r>
            <w:bookmarkEnd w:id="1"/>
          </w:p>
        </w:tc>
      </w:tr>
    </w:tbl>
    <w:p w14:paraId="2E48170A" w14:textId="77777777" w:rsidR="00C92A3C" w:rsidRDefault="00C92A3C"/>
    <w:tbl>
      <w:tblPr>
        <w:tblStyle w:val="PlainTable3"/>
        <w:tblW w:w="2414" w:type="pct"/>
        <w:tblLayout w:type="fixed"/>
        <w:tblLook w:val="0620" w:firstRow="1" w:lastRow="0" w:firstColumn="0" w:lastColumn="0" w:noHBand="1" w:noVBand="1"/>
      </w:tblPr>
      <w:tblGrid>
        <w:gridCol w:w="3693"/>
        <w:gridCol w:w="665"/>
        <w:gridCol w:w="509"/>
      </w:tblGrid>
      <w:tr w:rsidR="00116CD6" w:rsidRPr="005114CE" w14:paraId="04C39C2D" w14:textId="77777777" w:rsidTr="00116CD6">
        <w:trPr>
          <w:cnfStyle w:val="100000000000" w:firstRow="1" w:lastRow="0" w:firstColumn="0" w:lastColumn="0" w:oddVBand="0" w:evenVBand="0" w:oddHBand="0" w:evenHBand="0" w:firstRowFirstColumn="0" w:firstRowLastColumn="0" w:lastRowFirstColumn="0" w:lastRowLastColumn="0"/>
        </w:trPr>
        <w:tc>
          <w:tcPr>
            <w:tcW w:w="3692" w:type="dxa"/>
          </w:tcPr>
          <w:p w14:paraId="1EA8A317" w14:textId="3A002DF1" w:rsidR="00116CD6" w:rsidRPr="005114CE" w:rsidRDefault="009D51F6" w:rsidP="00490804">
            <w:r>
              <w:t xml:space="preserve">If </w:t>
            </w:r>
            <w:r w:rsidR="00D75E56">
              <w:t>so,</w:t>
            </w:r>
            <w:r>
              <w:t xml:space="preserve"> do you have a work permit?</w:t>
            </w:r>
            <w:r w:rsidR="00116CD6" w:rsidRPr="005114CE">
              <w:t>?</w:t>
            </w:r>
          </w:p>
        </w:tc>
        <w:tc>
          <w:tcPr>
            <w:tcW w:w="665" w:type="dxa"/>
          </w:tcPr>
          <w:p w14:paraId="468575A2" w14:textId="77777777" w:rsidR="00116CD6" w:rsidRPr="009C220D" w:rsidRDefault="00116CD6" w:rsidP="00490804">
            <w:pPr>
              <w:pStyle w:val="Checkbox"/>
            </w:pPr>
            <w:r>
              <w:t>YES</w:t>
            </w:r>
          </w:p>
          <w:p w14:paraId="08FE9E3F" w14:textId="77777777" w:rsidR="00116CD6" w:rsidRPr="005114CE" w:rsidRDefault="00116CD6" w:rsidP="00D6155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8D1D75">
              <w:fldChar w:fldCharType="separate"/>
            </w:r>
            <w:r w:rsidRPr="005114CE">
              <w:fldChar w:fldCharType="end"/>
            </w:r>
          </w:p>
        </w:tc>
        <w:tc>
          <w:tcPr>
            <w:tcW w:w="509" w:type="dxa"/>
          </w:tcPr>
          <w:p w14:paraId="2B099AEC" w14:textId="77777777" w:rsidR="00116CD6" w:rsidRPr="009C220D" w:rsidRDefault="00116CD6" w:rsidP="00490804">
            <w:pPr>
              <w:pStyle w:val="Checkbox"/>
            </w:pPr>
            <w:r>
              <w:t>NO</w:t>
            </w:r>
          </w:p>
          <w:p w14:paraId="2A8926E1" w14:textId="77777777" w:rsidR="00116CD6" w:rsidRPr="005114CE" w:rsidRDefault="00116CD6" w:rsidP="00D6155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8D1D75">
              <w:fldChar w:fldCharType="separate"/>
            </w:r>
            <w:r w:rsidRPr="005114CE">
              <w:fldChar w:fldCharType="end"/>
            </w:r>
          </w:p>
        </w:tc>
      </w:tr>
    </w:tbl>
    <w:p w14:paraId="5F4B1B6D"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5214"/>
      </w:tblGrid>
      <w:tr w:rsidR="009C220D" w:rsidRPr="005114CE" w14:paraId="1A1E8912"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5F67FD76" w14:textId="134DE52E" w:rsidR="009C220D" w:rsidRPr="005114CE" w:rsidRDefault="009D51F6" w:rsidP="00490804">
            <w:r>
              <w:t>Are you older than 21 years old</w:t>
            </w:r>
            <w:r w:rsidR="009C220D" w:rsidRPr="005114CE">
              <w:t>?</w:t>
            </w:r>
          </w:p>
        </w:tc>
        <w:tc>
          <w:tcPr>
            <w:tcW w:w="665" w:type="dxa"/>
          </w:tcPr>
          <w:p w14:paraId="3373820B" w14:textId="77777777" w:rsidR="009C220D" w:rsidRPr="009C220D" w:rsidRDefault="009C220D" w:rsidP="00490804">
            <w:pPr>
              <w:pStyle w:val="Checkbox"/>
            </w:pPr>
            <w:r>
              <w:t>YES</w:t>
            </w:r>
          </w:p>
          <w:p w14:paraId="7150A23B"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8D1D75">
              <w:fldChar w:fldCharType="separate"/>
            </w:r>
            <w:r w:rsidRPr="005114CE">
              <w:fldChar w:fldCharType="end"/>
            </w:r>
          </w:p>
        </w:tc>
        <w:tc>
          <w:tcPr>
            <w:tcW w:w="509" w:type="dxa"/>
          </w:tcPr>
          <w:p w14:paraId="3D6CA127" w14:textId="77777777" w:rsidR="009C220D" w:rsidRPr="009C220D" w:rsidRDefault="009C220D" w:rsidP="00490804">
            <w:pPr>
              <w:pStyle w:val="Checkbox"/>
            </w:pPr>
            <w:r>
              <w:t>NO</w:t>
            </w:r>
          </w:p>
          <w:p w14:paraId="0B6F286B"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8D1D75">
              <w:fldChar w:fldCharType="separate"/>
            </w:r>
            <w:r w:rsidRPr="005114CE">
              <w:fldChar w:fldCharType="end"/>
            </w:r>
          </w:p>
        </w:tc>
        <w:tc>
          <w:tcPr>
            <w:tcW w:w="5214" w:type="dxa"/>
          </w:tcPr>
          <w:p w14:paraId="426E3CC7" w14:textId="77777777" w:rsidR="009C220D" w:rsidRPr="005114CE" w:rsidRDefault="009C220D" w:rsidP="00682C69"/>
        </w:tc>
      </w:tr>
    </w:tbl>
    <w:p w14:paraId="207D24CC" w14:textId="77777777" w:rsidR="00C92A3C" w:rsidRDefault="00C92A3C"/>
    <w:p w14:paraId="1F32F515" w14:textId="77777777" w:rsidR="00330050" w:rsidRDefault="00330050" w:rsidP="00330050">
      <w:pPr>
        <w:pStyle w:val="Heading2"/>
      </w:pPr>
      <w:r>
        <w:t>Education</w:t>
      </w:r>
    </w:p>
    <w:tbl>
      <w:tblPr>
        <w:tblStyle w:val="PlainTable3"/>
        <w:tblW w:w="5000" w:type="pct"/>
        <w:tblLayout w:type="fixed"/>
        <w:tblLook w:val="0620" w:firstRow="1" w:lastRow="0" w:firstColumn="0" w:lastColumn="0" w:noHBand="1" w:noVBand="1"/>
      </w:tblPr>
      <w:tblGrid>
        <w:gridCol w:w="1332"/>
        <w:gridCol w:w="2782"/>
        <w:gridCol w:w="920"/>
        <w:gridCol w:w="5046"/>
      </w:tblGrid>
      <w:tr w:rsidR="000F2DF4" w:rsidRPr="00613129" w14:paraId="349226A1"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00F0DA42" w14:textId="77777777" w:rsidR="000F2DF4" w:rsidRPr="005114CE" w:rsidRDefault="000F2DF4" w:rsidP="00490804">
            <w:r w:rsidRPr="005114CE">
              <w:t>High School:</w:t>
            </w:r>
          </w:p>
        </w:tc>
        <w:tc>
          <w:tcPr>
            <w:tcW w:w="2782" w:type="dxa"/>
            <w:tcBorders>
              <w:bottom w:val="single" w:sz="4" w:space="0" w:color="auto"/>
            </w:tcBorders>
          </w:tcPr>
          <w:p w14:paraId="32F1CF39" w14:textId="77777777" w:rsidR="000F2DF4" w:rsidRPr="005114CE" w:rsidRDefault="000F2DF4" w:rsidP="00617C65">
            <w:pPr>
              <w:pStyle w:val="FieldText"/>
            </w:pPr>
          </w:p>
        </w:tc>
        <w:tc>
          <w:tcPr>
            <w:tcW w:w="920" w:type="dxa"/>
          </w:tcPr>
          <w:p w14:paraId="01A78EDC" w14:textId="77777777" w:rsidR="000F2DF4" w:rsidRPr="005114CE" w:rsidRDefault="000F2DF4" w:rsidP="00490804">
            <w:pPr>
              <w:pStyle w:val="Heading4"/>
              <w:outlineLvl w:val="3"/>
            </w:pPr>
            <w:r w:rsidRPr="005114CE">
              <w:t>Address:</w:t>
            </w:r>
          </w:p>
        </w:tc>
        <w:tc>
          <w:tcPr>
            <w:tcW w:w="5046" w:type="dxa"/>
            <w:tcBorders>
              <w:bottom w:val="single" w:sz="4" w:space="0" w:color="auto"/>
            </w:tcBorders>
          </w:tcPr>
          <w:p w14:paraId="1420420A" w14:textId="77777777" w:rsidR="000F2DF4" w:rsidRPr="005114CE" w:rsidRDefault="000F2DF4" w:rsidP="00617C65">
            <w:pPr>
              <w:pStyle w:val="FieldText"/>
            </w:pPr>
          </w:p>
        </w:tc>
      </w:tr>
    </w:tbl>
    <w:p w14:paraId="65E0C388"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6BEC5B75" w14:textId="77777777" w:rsidTr="00FF1313">
        <w:trPr>
          <w:cnfStyle w:val="100000000000" w:firstRow="1" w:lastRow="0" w:firstColumn="0" w:lastColumn="0" w:oddVBand="0" w:evenVBand="0" w:oddHBand="0" w:evenHBand="0" w:firstRowFirstColumn="0" w:firstRowLastColumn="0" w:lastRowFirstColumn="0" w:lastRowLastColumn="0"/>
        </w:trPr>
        <w:tc>
          <w:tcPr>
            <w:tcW w:w="797" w:type="dxa"/>
          </w:tcPr>
          <w:p w14:paraId="7ABA1876" w14:textId="77777777" w:rsidR="00250014" w:rsidRPr="005114CE" w:rsidRDefault="00250014" w:rsidP="00490804">
            <w:r w:rsidRPr="005114CE">
              <w:t>From:</w:t>
            </w:r>
          </w:p>
        </w:tc>
        <w:tc>
          <w:tcPr>
            <w:tcW w:w="962" w:type="dxa"/>
            <w:tcBorders>
              <w:bottom w:val="single" w:sz="4" w:space="0" w:color="auto"/>
            </w:tcBorders>
          </w:tcPr>
          <w:p w14:paraId="504961D3" w14:textId="77777777" w:rsidR="00250014" w:rsidRPr="005114CE" w:rsidRDefault="00250014" w:rsidP="00617C65">
            <w:pPr>
              <w:pStyle w:val="FieldText"/>
            </w:pPr>
          </w:p>
        </w:tc>
        <w:tc>
          <w:tcPr>
            <w:tcW w:w="512" w:type="dxa"/>
          </w:tcPr>
          <w:p w14:paraId="2A3AB857"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29BEAF88" w14:textId="77777777" w:rsidR="00250014" w:rsidRPr="005114CE" w:rsidRDefault="00250014" w:rsidP="00617C65">
            <w:pPr>
              <w:pStyle w:val="FieldText"/>
            </w:pPr>
          </w:p>
        </w:tc>
        <w:tc>
          <w:tcPr>
            <w:tcW w:w="1757" w:type="dxa"/>
          </w:tcPr>
          <w:p w14:paraId="1360CAA7" w14:textId="77777777" w:rsidR="00250014" w:rsidRPr="005114CE" w:rsidRDefault="00250014" w:rsidP="00490804">
            <w:pPr>
              <w:pStyle w:val="Heading4"/>
              <w:outlineLvl w:val="3"/>
            </w:pPr>
            <w:r w:rsidRPr="005114CE">
              <w:t>Did you graduate?</w:t>
            </w:r>
          </w:p>
        </w:tc>
        <w:tc>
          <w:tcPr>
            <w:tcW w:w="674" w:type="dxa"/>
          </w:tcPr>
          <w:p w14:paraId="034B1EC5" w14:textId="77777777" w:rsidR="00250014" w:rsidRPr="009C220D" w:rsidRDefault="00250014" w:rsidP="00490804">
            <w:pPr>
              <w:pStyle w:val="Checkbox"/>
            </w:pPr>
            <w:r>
              <w:t>YES</w:t>
            </w:r>
          </w:p>
          <w:p w14:paraId="73E82496"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8D1D75">
              <w:fldChar w:fldCharType="separate"/>
            </w:r>
            <w:r w:rsidRPr="005114CE">
              <w:fldChar w:fldCharType="end"/>
            </w:r>
          </w:p>
        </w:tc>
        <w:tc>
          <w:tcPr>
            <w:tcW w:w="602" w:type="dxa"/>
          </w:tcPr>
          <w:p w14:paraId="2BD0711A" w14:textId="77777777" w:rsidR="00250014" w:rsidRPr="009C220D" w:rsidRDefault="00250014" w:rsidP="00490804">
            <w:pPr>
              <w:pStyle w:val="Checkbox"/>
            </w:pPr>
            <w:r>
              <w:t>NO</w:t>
            </w:r>
          </w:p>
          <w:p w14:paraId="768FBE7F"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8D1D75">
              <w:fldChar w:fldCharType="separate"/>
            </w:r>
            <w:r w:rsidRPr="005114CE">
              <w:fldChar w:fldCharType="end"/>
            </w:r>
          </w:p>
        </w:tc>
        <w:tc>
          <w:tcPr>
            <w:tcW w:w="917" w:type="dxa"/>
          </w:tcPr>
          <w:p w14:paraId="038BF5FE" w14:textId="77777777" w:rsidR="00250014" w:rsidRPr="005114CE" w:rsidRDefault="00250014" w:rsidP="00490804">
            <w:pPr>
              <w:pStyle w:val="Heading4"/>
              <w:outlineLvl w:val="3"/>
            </w:pPr>
            <w:r w:rsidRPr="005114CE">
              <w:t>D</w:t>
            </w:r>
            <w:r w:rsidR="00330050">
              <w:t>iploma</w:t>
            </w:r>
            <w:r w:rsidRPr="005114CE">
              <w:t>:</w:t>
            </w:r>
          </w:p>
        </w:tc>
        <w:tc>
          <w:tcPr>
            <w:tcW w:w="2853" w:type="dxa"/>
            <w:tcBorders>
              <w:bottom w:val="single" w:sz="4" w:space="0" w:color="auto"/>
            </w:tcBorders>
          </w:tcPr>
          <w:p w14:paraId="2B68BB76" w14:textId="77777777" w:rsidR="00250014" w:rsidRPr="005114CE" w:rsidRDefault="00250014" w:rsidP="00617C65">
            <w:pPr>
              <w:pStyle w:val="FieldText"/>
            </w:pPr>
          </w:p>
        </w:tc>
      </w:tr>
    </w:tbl>
    <w:p w14:paraId="657D7D2E"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0F2DF4" w:rsidRPr="00613129" w14:paraId="094B85EF"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1A383A49" w14:textId="77777777" w:rsidR="000F2DF4" w:rsidRPr="005114CE" w:rsidRDefault="000F2DF4" w:rsidP="00490804">
            <w:r w:rsidRPr="005114CE">
              <w:t>College:</w:t>
            </w:r>
          </w:p>
        </w:tc>
        <w:tc>
          <w:tcPr>
            <w:tcW w:w="3304" w:type="dxa"/>
            <w:tcBorders>
              <w:bottom w:val="single" w:sz="4" w:space="0" w:color="auto"/>
            </w:tcBorders>
          </w:tcPr>
          <w:p w14:paraId="7A20BD8F" w14:textId="77777777" w:rsidR="000F2DF4" w:rsidRPr="005114CE" w:rsidRDefault="000F2DF4" w:rsidP="00617C65">
            <w:pPr>
              <w:pStyle w:val="FieldText"/>
            </w:pPr>
          </w:p>
        </w:tc>
        <w:tc>
          <w:tcPr>
            <w:tcW w:w="920" w:type="dxa"/>
          </w:tcPr>
          <w:p w14:paraId="55151C3F" w14:textId="77777777" w:rsidR="000F2DF4" w:rsidRPr="005114CE" w:rsidRDefault="000F2DF4" w:rsidP="00490804">
            <w:pPr>
              <w:pStyle w:val="Heading4"/>
              <w:outlineLvl w:val="3"/>
            </w:pPr>
            <w:r w:rsidRPr="005114CE">
              <w:t>Address:</w:t>
            </w:r>
          </w:p>
        </w:tc>
        <w:tc>
          <w:tcPr>
            <w:tcW w:w="5046" w:type="dxa"/>
            <w:tcBorders>
              <w:bottom w:val="single" w:sz="4" w:space="0" w:color="auto"/>
            </w:tcBorders>
          </w:tcPr>
          <w:p w14:paraId="25E97C1F" w14:textId="77777777" w:rsidR="000F2DF4" w:rsidRPr="005114CE" w:rsidRDefault="000F2DF4" w:rsidP="00617C65">
            <w:pPr>
              <w:pStyle w:val="FieldText"/>
            </w:pPr>
          </w:p>
        </w:tc>
      </w:tr>
    </w:tbl>
    <w:p w14:paraId="315DDF0B"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5A85ADBE"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7" w:type="dxa"/>
          </w:tcPr>
          <w:p w14:paraId="79426BD4" w14:textId="77777777" w:rsidR="00250014" w:rsidRPr="005114CE" w:rsidRDefault="00250014" w:rsidP="00490804">
            <w:r w:rsidRPr="005114CE">
              <w:t>From:</w:t>
            </w:r>
          </w:p>
        </w:tc>
        <w:tc>
          <w:tcPr>
            <w:tcW w:w="962" w:type="dxa"/>
            <w:tcBorders>
              <w:bottom w:val="single" w:sz="4" w:space="0" w:color="auto"/>
            </w:tcBorders>
          </w:tcPr>
          <w:p w14:paraId="042FA51F" w14:textId="77777777" w:rsidR="00250014" w:rsidRPr="005114CE" w:rsidRDefault="00250014" w:rsidP="00617C65">
            <w:pPr>
              <w:pStyle w:val="FieldText"/>
            </w:pPr>
          </w:p>
        </w:tc>
        <w:tc>
          <w:tcPr>
            <w:tcW w:w="512" w:type="dxa"/>
          </w:tcPr>
          <w:p w14:paraId="32DE488A"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1491AB67" w14:textId="77777777" w:rsidR="00250014" w:rsidRPr="005114CE" w:rsidRDefault="00250014" w:rsidP="00617C65">
            <w:pPr>
              <w:pStyle w:val="FieldText"/>
            </w:pPr>
          </w:p>
        </w:tc>
        <w:tc>
          <w:tcPr>
            <w:tcW w:w="1757" w:type="dxa"/>
          </w:tcPr>
          <w:p w14:paraId="33695D05" w14:textId="77777777" w:rsidR="00250014" w:rsidRPr="005114CE" w:rsidRDefault="00250014" w:rsidP="00490804">
            <w:pPr>
              <w:pStyle w:val="Heading4"/>
              <w:outlineLvl w:val="3"/>
            </w:pPr>
            <w:r w:rsidRPr="005114CE">
              <w:t>Did you graduate?</w:t>
            </w:r>
          </w:p>
        </w:tc>
        <w:tc>
          <w:tcPr>
            <w:tcW w:w="674" w:type="dxa"/>
          </w:tcPr>
          <w:p w14:paraId="6C22510B" w14:textId="77777777" w:rsidR="00250014" w:rsidRPr="009C220D" w:rsidRDefault="00250014" w:rsidP="00490804">
            <w:pPr>
              <w:pStyle w:val="Checkbox"/>
            </w:pPr>
            <w:r>
              <w:t>YES</w:t>
            </w:r>
          </w:p>
          <w:p w14:paraId="7B8C1717"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8D1D75">
              <w:fldChar w:fldCharType="separate"/>
            </w:r>
            <w:r w:rsidRPr="005114CE">
              <w:fldChar w:fldCharType="end"/>
            </w:r>
          </w:p>
        </w:tc>
        <w:tc>
          <w:tcPr>
            <w:tcW w:w="602" w:type="dxa"/>
          </w:tcPr>
          <w:p w14:paraId="485ED68D" w14:textId="77777777" w:rsidR="00250014" w:rsidRPr="009C220D" w:rsidRDefault="00250014" w:rsidP="00490804">
            <w:pPr>
              <w:pStyle w:val="Checkbox"/>
            </w:pPr>
            <w:r>
              <w:t>NO</w:t>
            </w:r>
          </w:p>
          <w:p w14:paraId="7959A92C"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8D1D75">
              <w:fldChar w:fldCharType="separate"/>
            </w:r>
            <w:r w:rsidRPr="005114CE">
              <w:fldChar w:fldCharType="end"/>
            </w:r>
          </w:p>
        </w:tc>
        <w:tc>
          <w:tcPr>
            <w:tcW w:w="917" w:type="dxa"/>
          </w:tcPr>
          <w:p w14:paraId="7FBC07E6" w14:textId="77777777" w:rsidR="00250014" w:rsidRPr="005114CE" w:rsidRDefault="00250014" w:rsidP="00490804">
            <w:pPr>
              <w:pStyle w:val="Heading4"/>
              <w:outlineLvl w:val="3"/>
            </w:pPr>
            <w:r w:rsidRPr="005114CE">
              <w:t>Degree:</w:t>
            </w:r>
          </w:p>
        </w:tc>
        <w:tc>
          <w:tcPr>
            <w:tcW w:w="2853" w:type="dxa"/>
            <w:tcBorders>
              <w:bottom w:val="single" w:sz="4" w:space="0" w:color="auto"/>
            </w:tcBorders>
          </w:tcPr>
          <w:p w14:paraId="6B87F9C3" w14:textId="77777777" w:rsidR="00250014" w:rsidRPr="005114CE" w:rsidRDefault="00250014" w:rsidP="00617C65">
            <w:pPr>
              <w:pStyle w:val="FieldText"/>
            </w:pPr>
          </w:p>
        </w:tc>
      </w:tr>
    </w:tbl>
    <w:p w14:paraId="55672E42"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2A2510" w:rsidRPr="00613129" w14:paraId="1A5AA380"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72668AD1" w14:textId="77777777" w:rsidR="002A2510" w:rsidRPr="005114CE" w:rsidRDefault="002A2510" w:rsidP="00490804">
            <w:r w:rsidRPr="005114CE">
              <w:t>Other:</w:t>
            </w:r>
          </w:p>
        </w:tc>
        <w:tc>
          <w:tcPr>
            <w:tcW w:w="3304" w:type="dxa"/>
            <w:tcBorders>
              <w:bottom w:val="single" w:sz="4" w:space="0" w:color="auto"/>
            </w:tcBorders>
          </w:tcPr>
          <w:p w14:paraId="62E862E5" w14:textId="77777777" w:rsidR="002A2510" w:rsidRPr="005114CE" w:rsidRDefault="002A2510" w:rsidP="00617C65">
            <w:pPr>
              <w:pStyle w:val="FieldText"/>
            </w:pPr>
          </w:p>
        </w:tc>
        <w:tc>
          <w:tcPr>
            <w:tcW w:w="920" w:type="dxa"/>
          </w:tcPr>
          <w:p w14:paraId="0826C57C" w14:textId="77777777" w:rsidR="002A2510" w:rsidRPr="005114CE" w:rsidRDefault="002A2510" w:rsidP="00490804">
            <w:pPr>
              <w:pStyle w:val="Heading4"/>
              <w:outlineLvl w:val="3"/>
            </w:pPr>
            <w:r w:rsidRPr="005114CE">
              <w:t>Address:</w:t>
            </w:r>
          </w:p>
        </w:tc>
        <w:tc>
          <w:tcPr>
            <w:tcW w:w="5046" w:type="dxa"/>
          </w:tcPr>
          <w:p w14:paraId="5272D4CD" w14:textId="77777777" w:rsidR="002A2510" w:rsidRPr="005114CE" w:rsidRDefault="002A2510" w:rsidP="00617C65">
            <w:pPr>
              <w:pStyle w:val="FieldText"/>
            </w:pPr>
          </w:p>
        </w:tc>
      </w:tr>
    </w:tbl>
    <w:p w14:paraId="223F35FA" w14:textId="4A48523B" w:rsidR="00330050" w:rsidRDefault="00330050"/>
    <w:p w14:paraId="53876D69" w14:textId="0D7D3608" w:rsidR="00E65648" w:rsidRDefault="00E65648"/>
    <w:p w14:paraId="178E7F11" w14:textId="50AD5E74" w:rsidR="00E65648" w:rsidRDefault="00E65648"/>
    <w:p w14:paraId="260D7995" w14:textId="6DFE231E" w:rsidR="00E65648" w:rsidRDefault="00E65648"/>
    <w:p w14:paraId="49961582" w14:textId="1DC3ED60" w:rsidR="00E65648" w:rsidRDefault="00E65648"/>
    <w:p w14:paraId="00764ADB" w14:textId="77777777" w:rsidR="00E65648" w:rsidRDefault="00E65648"/>
    <w:p w14:paraId="50C44F16" w14:textId="77777777" w:rsidR="00330050" w:rsidRDefault="00330050" w:rsidP="00330050">
      <w:pPr>
        <w:pStyle w:val="Heading2"/>
      </w:pPr>
      <w:r>
        <w:t>References</w:t>
      </w:r>
    </w:p>
    <w:p w14:paraId="161ACCFF" w14:textId="77777777" w:rsidR="00330050" w:rsidRDefault="00330050" w:rsidP="00490804">
      <w:pPr>
        <w:pStyle w:val="Italic"/>
      </w:pPr>
      <w:r w:rsidRPr="007F3D5B">
        <w:t>Please list three professional references.</w:t>
      </w:r>
    </w:p>
    <w:tbl>
      <w:tblPr>
        <w:tblStyle w:val="PlainTable3"/>
        <w:tblW w:w="5000" w:type="pct"/>
        <w:tblLayout w:type="fixed"/>
        <w:tblLook w:val="0620" w:firstRow="1" w:lastRow="0" w:firstColumn="0" w:lastColumn="0" w:noHBand="1" w:noVBand="1"/>
      </w:tblPr>
      <w:tblGrid>
        <w:gridCol w:w="1072"/>
        <w:gridCol w:w="5588"/>
        <w:gridCol w:w="1350"/>
        <w:gridCol w:w="2070"/>
      </w:tblGrid>
      <w:tr w:rsidR="000F2DF4" w:rsidRPr="005114CE" w14:paraId="521BD2FA"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1D37097D" w14:textId="77777777" w:rsidR="000F2DF4" w:rsidRPr="005114CE" w:rsidRDefault="000F2DF4" w:rsidP="00490804">
            <w:r w:rsidRPr="005114CE">
              <w:t>Full Name:</w:t>
            </w:r>
          </w:p>
        </w:tc>
        <w:tc>
          <w:tcPr>
            <w:tcW w:w="5588" w:type="dxa"/>
            <w:tcBorders>
              <w:bottom w:val="single" w:sz="4" w:space="0" w:color="auto"/>
            </w:tcBorders>
          </w:tcPr>
          <w:p w14:paraId="6373B263" w14:textId="77777777" w:rsidR="000F2DF4" w:rsidRPr="009C220D" w:rsidRDefault="000F2DF4" w:rsidP="00A211B2">
            <w:pPr>
              <w:pStyle w:val="FieldText"/>
            </w:pPr>
          </w:p>
        </w:tc>
        <w:tc>
          <w:tcPr>
            <w:tcW w:w="1350" w:type="dxa"/>
          </w:tcPr>
          <w:p w14:paraId="688F5FB9" w14:textId="77777777" w:rsidR="000F2DF4" w:rsidRPr="005114CE" w:rsidRDefault="000D2539" w:rsidP="00490804">
            <w:pPr>
              <w:pStyle w:val="Heading4"/>
              <w:outlineLvl w:val="3"/>
            </w:pPr>
            <w:r>
              <w:t>Relationship</w:t>
            </w:r>
            <w:r w:rsidR="000F2DF4" w:rsidRPr="005114CE">
              <w:t>:</w:t>
            </w:r>
          </w:p>
        </w:tc>
        <w:tc>
          <w:tcPr>
            <w:tcW w:w="2070" w:type="dxa"/>
            <w:tcBorders>
              <w:bottom w:val="single" w:sz="4" w:space="0" w:color="auto"/>
            </w:tcBorders>
          </w:tcPr>
          <w:p w14:paraId="5F581B4A" w14:textId="77777777" w:rsidR="000F2DF4" w:rsidRPr="009C220D" w:rsidRDefault="000F2DF4" w:rsidP="00A211B2">
            <w:pPr>
              <w:pStyle w:val="FieldText"/>
            </w:pPr>
          </w:p>
        </w:tc>
      </w:tr>
      <w:tr w:rsidR="000F2DF4" w:rsidRPr="005114CE" w14:paraId="393F7A3B" w14:textId="77777777" w:rsidTr="00BD103E">
        <w:trPr>
          <w:trHeight w:val="360"/>
        </w:trPr>
        <w:tc>
          <w:tcPr>
            <w:tcW w:w="1072" w:type="dxa"/>
          </w:tcPr>
          <w:p w14:paraId="1079ACA5" w14:textId="77777777" w:rsidR="000F2DF4" w:rsidRPr="005114CE" w:rsidRDefault="000D2539" w:rsidP="00490804">
            <w:r>
              <w:t>Company</w:t>
            </w:r>
            <w:r w:rsidR="004A4198" w:rsidRPr="005114CE">
              <w:t>:</w:t>
            </w:r>
          </w:p>
        </w:tc>
        <w:tc>
          <w:tcPr>
            <w:tcW w:w="5588" w:type="dxa"/>
            <w:tcBorders>
              <w:top w:val="single" w:sz="4" w:space="0" w:color="auto"/>
              <w:bottom w:val="single" w:sz="4" w:space="0" w:color="auto"/>
            </w:tcBorders>
          </w:tcPr>
          <w:p w14:paraId="26E0F808" w14:textId="77777777" w:rsidR="000F2DF4" w:rsidRPr="009C220D" w:rsidRDefault="000F2DF4" w:rsidP="00A211B2">
            <w:pPr>
              <w:pStyle w:val="FieldText"/>
            </w:pPr>
          </w:p>
        </w:tc>
        <w:tc>
          <w:tcPr>
            <w:tcW w:w="1350" w:type="dxa"/>
          </w:tcPr>
          <w:p w14:paraId="1F980654" w14:textId="77777777" w:rsidR="000F2DF4" w:rsidRPr="005114CE" w:rsidRDefault="000F2DF4" w:rsidP="00490804">
            <w:pPr>
              <w:pStyle w:val="Heading4"/>
              <w:outlineLvl w:val="3"/>
            </w:pPr>
            <w:r w:rsidRPr="005114CE">
              <w:t>Phone:</w:t>
            </w:r>
          </w:p>
        </w:tc>
        <w:tc>
          <w:tcPr>
            <w:tcW w:w="2070" w:type="dxa"/>
            <w:tcBorders>
              <w:top w:val="single" w:sz="4" w:space="0" w:color="auto"/>
              <w:bottom w:val="single" w:sz="4" w:space="0" w:color="auto"/>
            </w:tcBorders>
          </w:tcPr>
          <w:p w14:paraId="26377991" w14:textId="77777777" w:rsidR="000F2DF4" w:rsidRPr="009C220D" w:rsidRDefault="000F2DF4" w:rsidP="00682C69">
            <w:pPr>
              <w:pStyle w:val="FieldText"/>
            </w:pPr>
          </w:p>
        </w:tc>
      </w:tr>
      <w:tr w:rsidR="00BD103E" w:rsidRPr="005114CE" w14:paraId="5065E35E" w14:textId="77777777" w:rsidTr="00BD103E">
        <w:trPr>
          <w:trHeight w:val="360"/>
        </w:trPr>
        <w:tc>
          <w:tcPr>
            <w:tcW w:w="1072" w:type="dxa"/>
            <w:tcBorders>
              <w:bottom w:val="single" w:sz="4" w:space="0" w:color="auto"/>
            </w:tcBorders>
          </w:tcPr>
          <w:p w14:paraId="5340F902" w14:textId="77777777" w:rsidR="00BD103E" w:rsidRDefault="00BD103E" w:rsidP="00490804">
            <w:r>
              <w:t>Address:</w:t>
            </w:r>
          </w:p>
        </w:tc>
        <w:tc>
          <w:tcPr>
            <w:tcW w:w="5588" w:type="dxa"/>
            <w:tcBorders>
              <w:top w:val="single" w:sz="4" w:space="0" w:color="auto"/>
              <w:bottom w:val="single" w:sz="4" w:space="0" w:color="auto"/>
            </w:tcBorders>
          </w:tcPr>
          <w:p w14:paraId="7E9D97D1" w14:textId="77777777" w:rsidR="00BD103E" w:rsidRPr="009C220D" w:rsidRDefault="00BD103E" w:rsidP="00A211B2">
            <w:pPr>
              <w:pStyle w:val="FieldText"/>
            </w:pPr>
          </w:p>
        </w:tc>
        <w:tc>
          <w:tcPr>
            <w:tcW w:w="1350" w:type="dxa"/>
            <w:tcBorders>
              <w:bottom w:val="single" w:sz="4" w:space="0" w:color="auto"/>
            </w:tcBorders>
          </w:tcPr>
          <w:p w14:paraId="7ED621CF"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77DC102F" w14:textId="77777777" w:rsidR="00BD103E" w:rsidRPr="009C220D" w:rsidRDefault="00BD103E" w:rsidP="00682C69">
            <w:pPr>
              <w:pStyle w:val="FieldText"/>
            </w:pPr>
          </w:p>
        </w:tc>
      </w:tr>
      <w:tr w:rsidR="00D55AFA" w:rsidRPr="005114CE" w14:paraId="1843FEC9"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6FD07692"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2B61AEAF"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5D773BED"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4242D075" w14:textId="77777777" w:rsidR="00D55AFA" w:rsidRDefault="00D55AFA" w:rsidP="00330050"/>
        </w:tc>
      </w:tr>
      <w:tr w:rsidR="000F2DF4" w:rsidRPr="005114CE" w14:paraId="3C5B52F1" w14:textId="77777777" w:rsidTr="00BD103E">
        <w:trPr>
          <w:trHeight w:val="360"/>
        </w:trPr>
        <w:tc>
          <w:tcPr>
            <w:tcW w:w="1072" w:type="dxa"/>
            <w:tcBorders>
              <w:top w:val="single" w:sz="4" w:space="0" w:color="auto"/>
            </w:tcBorders>
          </w:tcPr>
          <w:p w14:paraId="0392162D" w14:textId="77777777" w:rsidR="000F2DF4" w:rsidRPr="005114CE" w:rsidRDefault="000F2DF4" w:rsidP="00490804">
            <w:r w:rsidRPr="005114CE">
              <w:t>Full Name</w:t>
            </w:r>
            <w:r w:rsidR="004A4198" w:rsidRPr="005114CE">
              <w:t>:</w:t>
            </w:r>
          </w:p>
        </w:tc>
        <w:tc>
          <w:tcPr>
            <w:tcW w:w="5588" w:type="dxa"/>
            <w:tcBorders>
              <w:top w:val="single" w:sz="4" w:space="0" w:color="auto"/>
              <w:bottom w:val="single" w:sz="4" w:space="0" w:color="auto"/>
            </w:tcBorders>
          </w:tcPr>
          <w:p w14:paraId="166975D2" w14:textId="77777777" w:rsidR="000F2DF4" w:rsidRPr="009C220D" w:rsidRDefault="000F2DF4" w:rsidP="00A211B2">
            <w:pPr>
              <w:pStyle w:val="FieldText"/>
            </w:pPr>
          </w:p>
        </w:tc>
        <w:tc>
          <w:tcPr>
            <w:tcW w:w="1350" w:type="dxa"/>
            <w:tcBorders>
              <w:top w:val="single" w:sz="4" w:space="0" w:color="auto"/>
            </w:tcBorders>
          </w:tcPr>
          <w:p w14:paraId="66D9B8FA" w14:textId="77777777" w:rsidR="000F2DF4" w:rsidRPr="005114CE" w:rsidRDefault="000D2539" w:rsidP="00490804">
            <w:pPr>
              <w:pStyle w:val="Heading4"/>
              <w:outlineLvl w:val="3"/>
            </w:pPr>
            <w:r>
              <w:t>Relationship</w:t>
            </w:r>
            <w:r w:rsidR="000F2DF4" w:rsidRPr="005114CE">
              <w:t>:</w:t>
            </w:r>
          </w:p>
        </w:tc>
        <w:tc>
          <w:tcPr>
            <w:tcW w:w="2070" w:type="dxa"/>
            <w:tcBorders>
              <w:top w:val="single" w:sz="4" w:space="0" w:color="auto"/>
              <w:bottom w:val="single" w:sz="4" w:space="0" w:color="auto"/>
            </w:tcBorders>
          </w:tcPr>
          <w:p w14:paraId="499A37CB" w14:textId="77777777" w:rsidR="000F2DF4" w:rsidRPr="009C220D" w:rsidRDefault="000F2DF4" w:rsidP="00A211B2">
            <w:pPr>
              <w:pStyle w:val="FieldText"/>
            </w:pPr>
          </w:p>
        </w:tc>
      </w:tr>
      <w:tr w:rsidR="000D2539" w:rsidRPr="005114CE" w14:paraId="0716EFF4" w14:textId="77777777" w:rsidTr="00BD103E">
        <w:trPr>
          <w:trHeight w:val="360"/>
        </w:trPr>
        <w:tc>
          <w:tcPr>
            <w:tcW w:w="1072" w:type="dxa"/>
          </w:tcPr>
          <w:p w14:paraId="1689CC7B" w14:textId="77777777" w:rsidR="000D2539" w:rsidRPr="005114CE" w:rsidRDefault="000D2539" w:rsidP="00490804">
            <w:r>
              <w:t>Company:</w:t>
            </w:r>
          </w:p>
        </w:tc>
        <w:tc>
          <w:tcPr>
            <w:tcW w:w="5588" w:type="dxa"/>
            <w:tcBorders>
              <w:top w:val="single" w:sz="4" w:space="0" w:color="auto"/>
              <w:bottom w:val="single" w:sz="4" w:space="0" w:color="auto"/>
            </w:tcBorders>
          </w:tcPr>
          <w:p w14:paraId="3F7657DC" w14:textId="77777777" w:rsidR="000D2539" w:rsidRPr="009C220D" w:rsidRDefault="000D2539" w:rsidP="00A211B2">
            <w:pPr>
              <w:pStyle w:val="FieldText"/>
            </w:pPr>
          </w:p>
        </w:tc>
        <w:tc>
          <w:tcPr>
            <w:tcW w:w="1350" w:type="dxa"/>
          </w:tcPr>
          <w:p w14:paraId="3A157035" w14:textId="77777777" w:rsidR="000D2539" w:rsidRPr="005114CE" w:rsidRDefault="000D2539" w:rsidP="00490804">
            <w:pPr>
              <w:pStyle w:val="Heading4"/>
              <w:outlineLvl w:val="3"/>
            </w:pPr>
            <w:r w:rsidRPr="005114CE">
              <w:t>Phone:</w:t>
            </w:r>
          </w:p>
        </w:tc>
        <w:tc>
          <w:tcPr>
            <w:tcW w:w="2070" w:type="dxa"/>
            <w:tcBorders>
              <w:top w:val="single" w:sz="4" w:space="0" w:color="auto"/>
              <w:bottom w:val="single" w:sz="4" w:space="0" w:color="auto"/>
            </w:tcBorders>
          </w:tcPr>
          <w:p w14:paraId="637E8090" w14:textId="77777777" w:rsidR="000D2539" w:rsidRPr="009C220D" w:rsidRDefault="000D2539" w:rsidP="00682C69">
            <w:pPr>
              <w:pStyle w:val="FieldText"/>
            </w:pPr>
          </w:p>
        </w:tc>
      </w:tr>
      <w:tr w:rsidR="00BD103E" w:rsidRPr="005114CE" w14:paraId="539358DD" w14:textId="77777777" w:rsidTr="00BD103E">
        <w:trPr>
          <w:trHeight w:val="360"/>
        </w:trPr>
        <w:tc>
          <w:tcPr>
            <w:tcW w:w="1072" w:type="dxa"/>
            <w:tcBorders>
              <w:bottom w:val="single" w:sz="4" w:space="0" w:color="auto"/>
            </w:tcBorders>
          </w:tcPr>
          <w:p w14:paraId="16001CBD" w14:textId="77777777" w:rsidR="00BD103E" w:rsidRDefault="00BD103E" w:rsidP="00490804">
            <w:r w:rsidRPr="005114CE">
              <w:t>Address:</w:t>
            </w:r>
          </w:p>
        </w:tc>
        <w:tc>
          <w:tcPr>
            <w:tcW w:w="5588" w:type="dxa"/>
            <w:tcBorders>
              <w:top w:val="single" w:sz="4" w:space="0" w:color="auto"/>
              <w:bottom w:val="single" w:sz="4" w:space="0" w:color="auto"/>
            </w:tcBorders>
          </w:tcPr>
          <w:p w14:paraId="1D5B41E0" w14:textId="77777777" w:rsidR="00BD103E" w:rsidRPr="009C220D" w:rsidRDefault="00BD103E" w:rsidP="00A211B2">
            <w:pPr>
              <w:pStyle w:val="FieldText"/>
            </w:pPr>
          </w:p>
        </w:tc>
        <w:tc>
          <w:tcPr>
            <w:tcW w:w="1350" w:type="dxa"/>
            <w:tcBorders>
              <w:bottom w:val="single" w:sz="4" w:space="0" w:color="auto"/>
            </w:tcBorders>
          </w:tcPr>
          <w:p w14:paraId="50FADF3A"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43529E65" w14:textId="77777777" w:rsidR="00BD103E" w:rsidRPr="009C220D" w:rsidRDefault="00BD103E" w:rsidP="00682C69">
            <w:pPr>
              <w:pStyle w:val="FieldText"/>
            </w:pPr>
          </w:p>
        </w:tc>
      </w:tr>
      <w:tr w:rsidR="00D55AFA" w:rsidRPr="005114CE" w14:paraId="7E1255FA"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56C4FDC3"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5E47F5C2"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09ABFE1A"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263FF121" w14:textId="77777777" w:rsidR="00D55AFA" w:rsidRDefault="00D55AFA" w:rsidP="00330050"/>
        </w:tc>
      </w:tr>
      <w:tr w:rsidR="000D2539" w:rsidRPr="005114CE" w14:paraId="027DF2D4" w14:textId="77777777" w:rsidTr="00BD103E">
        <w:trPr>
          <w:trHeight w:val="360"/>
        </w:trPr>
        <w:tc>
          <w:tcPr>
            <w:tcW w:w="1072" w:type="dxa"/>
            <w:tcBorders>
              <w:top w:val="single" w:sz="4" w:space="0" w:color="auto"/>
            </w:tcBorders>
          </w:tcPr>
          <w:p w14:paraId="2079539B" w14:textId="77777777" w:rsidR="000D2539" w:rsidRPr="005114CE" w:rsidRDefault="000D2539" w:rsidP="00490804">
            <w:r w:rsidRPr="005114CE">
              <w:t>Full Name:</w:t>
            </w:r>
          </w:p>
        </w:tc>
        <w:tc>
          <w:tcPr>
            <w:tcW w:w="5588" w:type="dxa"/>
            <w:tcBorders>
              <w:top w:val="single" w:sz="4" w:space="0" w:color="auto"/>
              <w:bottom w:val="single" w:sz="4" w:space="0" w:color="auto"/>
            </w:tcBorders>
          </w:tcPr>
          <w:p w14:paraId="6989177B" w14:textId="77777777" w:rsidR="000D2539" w:rsidRPr="009C220D" w:rsidRDefault="000D2539" w:rsidP="00607FED">
            <w:pPr>
              <w:pStyle w:val="FieldText"/>
              <w:keepLines/>
            </w:pPr>
          </w:p>
        </w:tc>
        <w:tc>
          <w:tcPr>
            <w:tcW w:w="1350" w:type="dxa"/>
            <w:tcBorders>
              <w:top w:val="single" w:sz="4" w:space="0" w:color="auto"/>
            </w:tcBorders>
          </w:tcPr>
          <w:p w14:paraId="4B56B009" w14:textId="77777777" w:rsidR="000D2539" w:rsidRPr="005114CE" w:rsidRDefault="000D2539" w:rsidP="00490804">
            <w:pPr>
              <w:pStyle w:val="Heading4"/>
              <w:outlineLvl w:val="3"/>
            </w:pPr>
            <w:r>
              <w:t>Relationship</w:t>
            </w:r>
            <w:r w:rsidRPr="005114CE">
              <w:t>:</w:t>
            </w:r>
          </w:p>
        </w:tc>
        <w:tc>
          <w:tcPr>
            <w:tcW w:w="2070" w:type="dxa"/>
            <w:tcBorders>
              <w:top w:val="single" w:sz="4" w:space="0" w:color="auto"/>
              <w:bottom w:val="single" w:sz="4" w:space="0" w:color="auto"/>
            </w:tcBorders>
          </w:tcPr>
          <w:p w14:paraId="57AC27C1" w14:textId="77777777" w:rsidR="000D2539" w:rsidRPr="009C220D" w:rsidRDefault="000D2539" w:rsidP="00607FED">
            <w:pPr>
              <w:pStyle w:val="FieldText"/>
              <w:keepLines/>
            </w:pPr>
          </w:p>
        </w:tc>
      </w:tr>
      <w:tr w:rsidR="000D2539" w:rsidRPr="005114CE" w14:paraId="332CBBFE" w14:textId="77777777" w:rsidTr="00BD103E">
        <w:trPr>
          <w:trHeight w:val="360"/>
        </w:trPr>
        <w:tc>
          <w:tcPr>
            <w:tcW w:w="1072" w:type="dxa"/>
          </w:tcPr>
          <w:p w14:paraId="34D96F15" w14:textId="77777777" w:rsidR="000D2539" w:rsidRPr="005114CE" w:rsidRDefault="000D2539" w:rsidP="00490804">
            <w:r>
              <w:t>Company:</w:t>
            </w:r>
          </w:p>
        </w:tc>
        <w:tc>
          <w:tcPr>
            <w:tcW w:w="5588" w:type="dxa"/>
            <w:tcBorders>
              <w:top w:val="single" w:sz="4" w:space="0" w:color="auto"/>
              <w:bottom w:val="single" w:sz="4" w:space="0" w:color="auto"/>
            </w:tcBorders>
          </w:tcPr>
          <w:p w14:paraId="148737B9" w14:textId="77777777" w:rsidR="000D2539" w:rsidRPr="009C220D" w:rsidRDefault="000D2539" w:rsidP="00607FED">
            <w:pPr>
              <w:pStyle w:val="FieldText"/>
              <w:keepLines/>
            </w:pPr>
          </w:p>
        </w:tc>
        <w:tc>
          <w:tcPr>
            <w:tcW w:w="1350" w:type="dxa"/>
          </w:tcPr>
          <w:p w14:paraId="22717C71" w14:textId="77777777" w:rsidR="000D2539" w:rsidRPr="005114CE" w:rsidRDefault="000D2539" w:rsidP="00490804">
            <w:pPr>
              <w:pStyle w:val="Heading4"/>
              <w:outlineLvl w:val="3"/>
            </w:pPr>
            <w:r w:rsidRPr="005114CE">
              <w:t>Phone:</w:t>
            </w:r>
          </w:p>
        </w:tc>
        <w:tc>
          <w:tcPr>
            <w:tcW w:w="2070" w:type="dxa"/>
            <w:tcBorders>
              <w:top w:val="single" w:sz="4" w:space="0" w:color="auto"/>
              <w:bottom w:val="single" w:sz="4" w:space="0" w:color="auto"/>
            </w:tcBorders>
          </w:tcPr>
          <w:p w14:paraId="76BFB26B" w14:textId="77777777" w:rsidR="000D2539" w:rsidRPr="009C220D" w:rsidRDefault="000D2539" w:rsidP="00607FED">
            <w:pPr>
              <w:pStyle w:val="FieldText"/>
              <w:keepLines/>
            </w:pPr>
          </w:p>
        </w:tc>
      </w:tr>
      <w:tr w:rsidR="00BD103E" w:rsidRPr="005114CE" w14:paraId="4FF47A33" w14:textId="77777777" w:rsidTr="00BD103E">
        <w:trPr>
          <w:trHeight w:val="360"/>
        </w:trPr>
        <w:tc>
          <w:tcPr>
            <w:tcW w:w="1072" w:type="dxa"/>
          </w:tcPr>
          <w:p w14:paraId="5634C255" w14:textId="77777777" w:rsidR="00BD103E" w:rsidRDefault="00BD103E" w:rsidP="00490804">
            <w:r w:rsidRPr="005114CE">
              <w:t>Address:</w:t>
            </w:r>
          </w:p>
        </w:tc>
        <w:tc>
          <w:tcPr>
            <w:tcW w:w="5588" w:type="dxa"/>
            <w:tcBorders>
              <w:top w:val="single" w:sz="4" w:space="0" w:color="auto"/>
              <w:bottom w:val="single" w:sz="4" w:space="0" w:color="auto"/>
            </w:tcBorders>
          </w:tcPr>
          <w:p w14:paraId="41102686" w14:textId="77777777" w:rsidR="00BD103E" w:rsidRPr="009C220D" w:rsidRDefault="00BD103E" w:rsidP="00607FED">
            <w:pPr>
              <w:pStyle w:val="FieldText"/>
              <w:keepLines/>
            </w:pPr>
          </w:p>
        </w:tc>
        <w:tc>
          <w:tcPr>
            <w:tcW w:w="1350" w:type="dxa"/>
            <w:tcBorders>
              <w:bottom w:val="single" w:sz="4" w:space="0" w:color="auto"/>
            </w:tcBorders>
          </w:tcPr>
          <w:p w14:paraId="23A2AEE2"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331BE387" w14:textId="77777777" w:rsidR="00BD103E" w:rsidRPr="009C220D" w:rsidRDefault="00BD103E" w:rsidP="00607FED">
            <w:pPr>
              <w:pStyle w:val="FieldText"/>
              <w:keepLines/>
            </w:pPr>
          </w:p>
        </w:tc>
      </w:tr>
    </w:tbl>
    <w:p w14:paraId="7100CD4B" w14:textId="77777777" w:rsidR="00871876" w:rsidRDefault="00871876" w:rsidP="00871876">
      <w:pPr>
        <w:pStyle w:val="Heading2"/>
      </w:pPr>
      <w:r>
        <w:t>Previous Employment</w:t>
      </w:r>
    </w:p>
    <w:tbl>
      <w:tblPr>
        <w:tblStyle w:val="PlainTable3"/>
        <w:tblW w:w="5000" w:type="pct"/>
        <w:tblLayout w:type="fixed"/>
        <w:tblLook w:val="0620" w:firstRow="1" w:lastRow="0" w:firstColumn="0" w:lastColumn="0" w:noHBand="1" w:noVBand="1"/>
      </w:tblPr>
      <w:tblGrid>
        <w:gridCol w:w="1072"/>
        <w:gridCol w:w="5768"/>
        <w:gridCol w:w="1170"/>
        <w:gridCol w:w="2070"/>
      </w:tblGrid>
      <w:tr w:rsidR="000D2539" w:rsidRPr="00613129" w14:paraId="7CF17D10"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46D09D1F" w14:textId="77777777" w:rsidR="000D2539" w:rsidRPr="005114CE" w:rsidRDefault="000D2539" w:rsidP="00490804">
            <w:r w:rsidRPr="005114CE">
              <w:t>Company:</w:t>
            </w:r>
          </w:p>
        </w:tc>
        <w:tc>
          <w:tcPr>
            <w:tcW w:w="5768" w:type="dxa"/>
            <w:tcBorders>
              <w:bottom w:val="single" w:sz="4" w:space="0" w:color="auto"/>
            </w:tcBorders>
          </w:tcPr>
          <w:p w14:paraId="4C28973C" w14:textId="77777777" w:rsidR="000D2539" w:rsidRPr="009C220D" w:rsidRDefault="000D2539" w:rsidP="0014663E">
            <w:pPr>
              <w:pStyle w:val="FieldText"/>
            </w:pPr>
          </w:p>
        </w:tc>
        <w:tc>
          <w:tcPr>
            <w:tcW w:w="1170" w:type="dxa"/>
          </w:tcPr>
          <w:p w14:paraId="4C3EC4FE" w14:textId="77777777" w:rsidR="000D2539" w:rsidRPr="005114CE" w:rsidRDefault="000D2539" w:rsidP="00490804">
            <w:pPr>
              <w:pStyle w:val="Heading4"/>
              <w:outlineLvl w:val="3"/>
            </w:pPr>
            <w:r w:rsidRPr="005114CE">
              <w:t>Phone:</w:t>
            </w:r>
          </w:p>
        </w:tc>
        <w:tc>
          <w:tcPr>
            <w:tcW w:w="2070" w:type="dxa"/>
            <w:tcBorders>
              <w:bottom w:val="single" w:sz="4" w:space="0" w:color="auto"/>
            </w:tcBorders>
          </w:tcPr>
          <w:p w14:paraId="1F182934" w14:textId="77777777" w:rsidR="000D2539" w:rsidRPr="009C220D" w:rsidRDefault="000D2539" w:rsidP="00682C69">
            <w:pPr>
              <w:pStyle w:val="FieldText"/>
            </w:pPr>
          </w:p>
        </w:tc>
      </w:tr>
      <w:tr w:rsidR="000D2539" w:rsidRPr="00613129" w14:paraId="3A01F024" w14:textId="77777777" w:rsidTr="00BD103E">
        <w:trPr>
          <w:trHeight w:val="360"/>
        </w:trPr>
        <w:tc>
          <w:tcPr>
            <w:tcW w:w="1072" w:type="dxa"/>
          </w:tcPr>
          <w:p w14:paraId="5757D276" w14:textId="77777777" w:rsidR="000D2539" w:rsidRPr="005114CE" w:rsidRDefault="000D2539" w:rsidP="00490804">
            <w:r w:rsidRPr="005114CE">
              <w:t>Address:</w:t>
            </w:r>
          </w:p>
        </w:tc>
        <w:tc>
          <w:tcPr>
            <w:tcW w:w="5768" w:type="dxa"/>
            <w:tcBorders>
              <w:top w:val="single" w:sz="4" w:space="0" w:color="auto"/>
              <w:bottom w:val="single" w:sz="4" w:space="0" w:color="auto"/>
            </w:tcBorders>
          </w:tcPr>
          <w:p w14:paraId="5F31D840" w14:textId="77777777" w:rsidR="000D2539" w:rsidRPr="009C220D" w:rsidRDefault="000D2539" w:rsidP="0014663E">
            <w:pPr>
              <w:pStyle w:val="FieldText"/>
            </w:pPr>
          </w:p>
        </w:tc>
        <w:tc>
          <w:tcPr>
            <w:tcW w:w="1170" w:type="dxa"/>
          </w:tcPr>
          <w:p w14:paraId="1641F1DC" w14:textId="77777777" w:rsidR="000D2539" w:rsidRPr="005114CE" w:rsidRDefault="000D2539" w:rsidP="00490804">
            <w:pPr>
              <w:pStyle w:val="Heading4"/>
              <w:outlineLvl w:val="3"/>
            </w:pPr>
            <w:r w:rsidRPr="005114CE">
              <w:t>Supervisor:</w:t>
            </w:r>
          </w:p>
        </w:tc>
        <w:tc>
          <w:tcPr>
            <w:tcW w:w="2070" w:type="dxa"/>
            <w:tcBorders>
              <w:top w:val="single" w:sz="4" w:space="0" w:color="auto"/>
              <w:bottom w:val="single" w:sz="4" w:space="0" w:color="auto"/>
            </w:tcBorders>
          </w:tcPr>
          <w:p w14:paraId="7AE839E5" w14:textId="77777777" w:rsidR="000D2539" w:rsidRPr="009C220D" w:rsidRDefault="000D2539" w:rsidP="0014663E">
            <w:pPr>
              <w:pStyle w:val="FieldText"/>
            </w:pPr>
          </w:p>
        </w:tc>
      </w:tr>
    </w:tbl>
    <w:p w14:paraId="776668EB" w14:textId="77777777" w:rsidR="00C92A3C" w:rsidRDefault="00C92A3C"/>
    <w:tbl>
      <w:tblPr>
        <w:tblStyle w:val="PlainTable3"/>
        <w:tblW w:w="5000" w:type="pct"/>
        <w:tblBorders>
          <w:bottom w:val="single" w:sz="4" w:space="0" w:color="auto"/>
        </w:tblBorders>
        <w:tblLayout w:type="fixed"/>
        <w:tblLook w:val="0620" w:firstRow="1" w:lastRow="0" w:firstColumn="0" w:lastColumn="0" w:noHBand="1" w:noVBand="1"/>
      </w:tblPr>
      <w:tblGrid>
        <w:gridCol w:w="1072"/>
        <w:gridCol w:w="2888"/>
        <w:gridCol w:w="1530"/>
        <w:gridCol w:w="1350"/>
        <w:gridCol w:w="1620"/>
        <w:gridCol w:w="1620"/>
      </w:tblGrid>
      <w:tr w:rsidR="008F5BCD" w:rsidRPr="00613129" w14:paraId="75F847A5"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ED40964" w14:textId="77777777" w:rsidR="008F5BCD" w:rsidRPr="005114CE" w:rsidRDefault="008F5BCD" w:rsidP="00490804">
            <w:r w:rsidRPr="005114CE">
              <w:t>Job Title:</w:t>
            </w:r>
          </w:p>
        </w:tc>
        <w:tc>
          <w:tcPr>
            <w:tcW w:w="28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7790B49" w14:textId="77777777" w:rsidR="008F5BCD" w:rsidRPr="009C220D" w:rsidRDefault="008F5BCD" w:rsidP="0014663E">
            <w:pPr>
              <w:pStyle w:val="FieldText"/>
            </w:pPr>
          </w:p>
        </w:tc>
        <w:tc>
          <w:tcPr>
            <w:tcW w:w="15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9B2ADB6" w14:textId="7FE742B3" w:rsidR="008F5BCD" w:rsidRPr="005114CE" w:rsidRDefault="008F5BCD" w:rsidP="00490804">
            <w:pPr>
              <w:pStyle w:val="Heading4"/>
              <w:outlineLvl w:val="3"/>
            </w:pPr>
            <w:r w:rsidRPr="005114CE">
              <w:t>:</w:t>
            </w: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6BEEFD0" w14:textId="6DF0DF3B" w:rsidR="008F5BCD" w:rsidRPr="009C220D" w:rsidRDefault="008F5BCD" w:rsidP="00856C35">
            <w:pPr>
              <w:pStyle w:val="FieldText"/>
            </w:pP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602F075" w14:textId="433BF348" w:rsidR="008F5BCD" w:rsidRPr="005114CE" w:rsidRDefault="008F5BCD" w:rsidP="00490804">
            <w:pPr>
              <w:pStyle w:val="Heading4"/>
              <w:outlineLvl w:val="3"/>
            </w:pPr>
            <w:r w:rsidRPr="005114CE">
              <w:t>:</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9CF6F94" w14:textId="3D320395" w:rsidR="008F5BCD" w:rsidRPr="009C220D" w:rsidRDefault="008F5BCD" w:rsidP="00856C35">
            <w:pPr>
              <w:pStyle w:val="FieldText"/>
            </w:pPr>
          </w:p>
        </w:tc>
      </w:tr>
    </w:tbl>
    <w:p w14:paraId="50E17EB3" w14:textId="77777777" w:rsidR="00C92A3C" w:rsidRDefault="00C92A3C"/>
    <w:tbl>
      <w:tblPr>
        <w:tblStyle w:val="PlainTable3"/>
        <w:tblW w:w="5000" w:type="pct"/>
        <w:tblLayout w:type="fixed"/>
        <w:tblLook w:val="0620" w:firstRow="1" w:lastRow="0" w:firstColumn="0" w:lastColumn="0" w:noHBand="1" w:noVBand="1"/>
      </w:tblPr>
      <w:tblGrid>
        <w:gridCol w:w="1491"/>
        <w:gridCol w:w="8589"/>
      </w:tblGrid>
      <w:tr w:rsidR="000D2539" w:rsidRPr="00613129" w14:paraId="66BC35C6"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75C6794F" w14:textId="77777777" w:rsidR="000D2539" w:rsidRPr="005114CE" w:rsidRDefault="000D2539" w:rsidP="00490804">
            <w:r w:rsidRPr="005114CE">
              <w:t>Responsibilities:</w:t>
            </w:r>
          </w:p>
        </w:tc>
        <w:tc>
          <w:tcPr>
            <w:tcW w:w="8589" w:type="dxa"/>
            <w:tcBorders>
              <w:bottom w:val="single" w:sz="4" w:space="0" w:color="auto"/>
            </w:tcBorders>
          </w:tcPr>
          <w:p w14:paraId="5A28B532" w14:textId="77777777" w:rsidR="000D2539" w:rsidRPr="009C220D" w:rsidRDefault="000D2539" w:rsidP="0014663E">
            <w:pPr>
              <w:pStyle w:val="FieldText"/>
            </w:pPr>
          </w:p>
        </w:tc>
      </w:tr>
    </w:tbl>
    <w:p w14:paraId="5D67DB5F" w14:textId="77777777" w:rsidR="00C92A3C" w:rsidRDefault="00C92A3C"/>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0D2539" w:rsidRPr="00613129" w14:paraId="1B23E85E"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7457C1AC" w14:textId="77777777" w:rsidR="000D2539" w:rsidRPr="005114CE" w:rsidRDefault="000D2539" w:rsidP="00490804">
            <w:r w:rsidRPr="005114CE">
              <w:t>From:</w:t>
            </w:r>
          </w:p>
        </w:tc>
        <w:tc>
          <w:tcPr>
            <w:tcW w:w="1440" w:type="dxa"/>
            <w:tcBorders>
              <w:bottom w:val="single" w:sz="4" w:space="0" w:color="auto"/>
            </w:tcBorders>
          </w:tcPr>
          <w:p w14:paraId="65ADCE7B" w14:textId="77777777" w:rsidR="000D2539" w:rsidRPr="009C220D" w:rsidRDefault="000D2539" w:rsidP="0014663E">
            <w:pPr>
              <w:pStyle w:val="FieldText"/>
            </w:pPr>
          </w:p>
        </w:tc>
        <w:tc>
          <w:tcPr>
            <w:tcW w:w="450" w:type="dxa"/>
          </w:tcPr>
          <w:p w14:paraId="57D72D35" w14:textId="77777777" w:rsidR="000D2539" w:rsidRPr="005114CE" w:rsidRDefault="000D2539" w:rsidP="00490804">
            <w:pPr>
              <w:pStyle w:val="Heading4"/>
              <w:outlineLvl w:val="3"/>
            </w:pPr>
            <w:r w:rsidRPr="005114CE">
              <w:t>To:</w:t>
            </w:r>
          </w:p>
        </w:tc>
        <w:tc>
          <w:tcPr>
            <w:tcW w:w="1800" w:type="dxa"/>
            <w:tcBorders>
              <w:bottom w:val="single" w:sz="4" w:space="0" w:color="auto"/>
            </w:tcBorders>
          </w:tcPr>
          <w:p w14:paraId="74EE3300" w14:textId="77777777" w:rsidR="000D2539" w:rsidRPr="009C220D" w:rsidRDefault="000D2539" w:rsidP="0014663E">
            <w:pPr>
              <w:pStyle w:val="FieldText"/>
            </w:pPr>
          </w:p>
        </w:tc>
        <w:tc>
          <w:tcPr>
            <w:tcW w:w="2070" w:type="dxa"/>
          </w:tcPr>
          <w:p w14:paraId="712784A7" w14:textId="77777777" w:rsidR="000D2539" w:rsidRPr="005114CE" w:rsidRDefault="007E56C4" w:rsidP="00490804">
            <w:pPr>
              <w:pStyle w:val="Heading4"/>
              <w:outlineLvl w:val="3"/>
            </w:pPr>
            <w:r>
              <w:t>Reason for L</w:t>
            </w:r>
            <w:r w:rsidR="000D2539" w:rsidRPr="005114CE">
              <w:t>eaving:</w:t>
            </w:r>
          </w:p>
        </w:tc>
        <w:tc>
          <w:tcPr>
            <w:tcW w:w="3240" w:type="dxa"/>
            <w:tcBorders>
              <w:bottom w:val="single" w:sz="4" w:space="0" w:color="auto"/>
            </w:tcBorders>
          </w:tcPr>
          <w:p w14:paraId="1418EC0A" w14:textId="77777777" w:rsidR="000D2539" w:rsidRPr="009C220D" w:rsidRDefault="000D2539" w:rsidP="0014663E">
            <w:pPr>
              <w:pStyle w:val="FieldText"/>
            </w:pPr>
          </w:p>
        </w:tc>
      </w:tr>
    </w:tbl>
    <w:p w14:paraId="4B96227C" w14:textId="77777777" w:rsidR="00BC07E3" w:rsidRDefault="00BC07E3"/>
    <w:tbl>
      <w:tblPr>
        <w:tblStyle w:val="PlainTable3"/>
        <w:tblW w:w="5000" w:type="pct"/>
        <w:tblLayout w:type="fixed"/>
        <w:tblLook w:val="0620" w:firstRow="1" w:lastRow="0" w:firstColumn="0" w:lastColumn="0" w:noHBand="1" w:noVBand="1"/>
      </w:tblPr>
      <w:tblGrid>
        <w:gridCol w:w="5040"/>
        <w:gridCol w:w="900"/>
        <w:gridCol w:w="900"/>
        <w:gridCol w:w="3240"/>
      </w:tblGrid>
      <w:tr w:rsidR="000D2539" w:rsidRPr="00613129" w14:paraId="4576FB3B"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59B5BBB3" w14:textId="77777777" w:rsidR="000D2539" w:rsidRPr="005114CE" w:rsidRDefault="000D2539" w:rsidP="00490804">
            <w:r w:rsidRPr="005114CE">
              <w:t>May we contact your previous supervisor for a reference?</w:t>
            </w:r>
          </w:p>
        </w:tc>
        <w:tc>
          <w:tcPr>
            <w:tcW w:w="900" w:type="dxa"/>
          </w:tcPr>
          <w:p w14:paraId="2BEE94E6" w14:textId="77777777" w:rsidR="000D2539" w:rsidRPr="009C220D" w:rsidRDefault="000D2539" w:rsidP="00490804">
            <w:pPr>
              <w:pStyle w:val="Checkbox"/>
            </w:pPr>
            <w:r>
              <w:t>YES</w:t>
            </w:r>
          </w:p>
          <w:p w14:paraId="7AD31158" w14:textId="77777777"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8D1D75">
              <w:fldChar w:fldCharType="separate"/>
            </w:r>
            <w:r w:rsidRPr="005114CE">
              <w:fldChar w:fldCharType="end"/>
            </w:r>
          </w:p>
        </w:tc>
        <w:tc>
          <w:tcPr>
            <w:tcW w:w="900" w:type="dxa"/>
          </w:tcPr>
          <w:p w14:paraId="0E4D5C5A" w14:textId="77777777" w:rsidR="000D2539" w:rsidRPr="009C220D" w:rsidRDefault="000D2539" w:rsidP="00490804">
            <w:pPr>
              <w:pStyle w:val="Checkbox"/>
            </w:pPr>
            <w:r>
              <w:t>NO</w:t>
            </w:r>
          </w:p>
          <w:p w14:paraId="48DC9414" w14:textId="77777777"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8D1D75">
              <w:fldChar w:fldCharType="separate"/>
            </w:r>
            <w:r w:rsidRPr="005114CE">
              <w:fldChar w:fldCharType="end"/>
            </w:r>
          </w:p>
        </w:tc>
        <w:tc>
          <w:tcPr>
            <w:tcW w:w="3240" w:type="dxa"/>
          </w:tcPr>
          <w:p w14:paraId="5129A39F" w14:textId="77777777" w:rsidR="000D2539" w:rsidRPr="005114CE" w:rsidRDefault="000D2539" w:rsidP="005557F6">
            <w:pPr>
              <w:rPr>
                <w:szCs w:val="19"/>
              </w:rPr>
            </w:pPr>
          </w:p>
        </w:tc>
      </w:tr>
      <w:tr w:rsidR="00176E67" w:rsidRPr="00613129" w14:paraId="61556988" w14:textId="77777777" w:rsidTr="00BD103E">
        <w:tc>
          <w:tcPr>
            <w:tcW w:w="5040" w:type="dxa"/>
            <w:tcBorders>
              <w:bottom w:val="single" w:sz="4" w:space="0" w:color="auto"/>
            </w:tcBorders>
          </w:tcPr>
          <w:p w14:paraId="0090D291" w14:textId="77777777" w:rsidR="00176E67" w:rsidRPr="005114CE" w:rsidRDefault="00176E67" w:rsidP="00490804"/>
        </w:tc>
        <w:tc>
          <w:tcPr>
            <w:tcW w:w="900" w:type="dxa"/>
            <w:tcBorders>
              <w:bottom w:val="single" w:sz="4" w:space="0" w:color="auto"/>
            </w:tcBorders>
          </w:tcPr>
          <w:p w14:paraId="4EEAA6C4" w14:textId="77777777" w:rsidR="00176E67" w:rsidRDefault="00176E67" w:rsidP="00490804">
            <w:pPr>
              <w:pStyle w:val="Checkbox"/>
            </w:pPr>
          </w:p>
        </w:tc>
        <w:tc>
          <w:tcPr>
            <w:tcW w:w="900" w:type="dxa"/>
            <w:tcBorders>
              <w:bottom w:val="single" w:sz="4" w:space="0" w:color="auto"/>
            </w:tcBorders>
          </w:tcPr>
          <w:p w14:paraId="1B0C9FD9" w14:textId="77777777" w:rsidR="00176E67" w:rsidRDefault="00176E67" w:rsidP="00490804">
            <w:pPr>
              <w:pStyle w:val="Checkbox"/>
            </w:pPr>
          </w:p>
        </w:tc>
        <w:tc>
          <w:tcPr>
            <w:tcW w:w="3240" w:type="dxa"/>
            <w:tcBorders>
              <w:bottom w:val="single" w:sz="4" w:space="0" w:color="auto"/>
            </w:tcBorders>
          </w:tcPr>
          <w:p w14:paraId="4E5D0353" w14:textId="77777777" w:rsidR="00176E67" w:rsidRPr="005114CE" w:rsidRDefault="00176E67" w:rsidP="005557F6">
            <w:pPr>
              <w:rPr>
                <w:szCs w:val="19"/>
              </w:rPr>
            </w:pPr>
          </w:p>
        </w:tc>
      </w:tr>
      <w:tr w:rsidR="00BC07E3" w:rsidRPr="00613129" w14:paraId="54CF137D" w14:textId="77777777" w:rsidTr="00BD103E">
        <w:tc>
          <w:tcPr>
            <w:tcW w:w="5040" w:type="dxa"/>
            <w:tcBorders>
              <w:top w:val="single" w:sz="4" w:space="0" w:color="auto"/>
              <w:bottom w:val="single" w:sz="4" w:space="0" w:color="auto"/>
            </w:tcBorders>
            <w:shd w:val="clear" w:color="auto" w:fill="F2F2F2" w:themeFill="background1" w:themeFillShade="F2"/>
          </w:tcPr>
          <w:p w14:paraId="24BE7334"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tcPr>
          <w:p w14:paraId="395661D7"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tcPr>
          <w:p w14:paraId="41F447AD"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tcPr>
          <w:p w14:paraId="536E9821" w14:textId="77777777" w:rsidR="00BC07E3" w:rsidRPr="005114CE" w:rsidRDefault="00BC07E3" w:rsidP="005557F6">
            <w:pPr>
              <w:rPr>
                <w:szCs w:val="19"/>
              </w:rPr>
            </w:pPr>
          </w:p>
        </w:tc>
      </w:tr>
    </w:tbl>
    <w:p w14:paraId="272B72A9" w14:textId="77777777" w:rsidR="00C92A3C" w:rsidRDefault="00C92A3C" w:rsidP="00C92A3C"/>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103B9F3D"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48DA857A" w14:textId="77777777" w:rsidR="00BC07E3" w:rsidRPr="005114CE" w:rsidRDefault="00BC07E3" w:rsidP="00BC07E3">
            <w:r w:rsidRPr="005114CE">
              <w:t>Company:</w:t>
            </w:r>
          </w:p>
        </w:tc>
        <w:tc>
          <w:tcPr>
            <w:tcW w:w="5768" w:type="dxa"/>
            <w:tcBorders>
              <w:bottom w:val="single" w:sz="4" w:space="0" w:color="auto"/>
            </w:tcBorders>
          </w:tcPr>
          <w:p w14:paraId="023F691F" w14:textId="77777777" w:rsidR="00BC07E3" w:rsidRPr="009C220D" w:rsidRDefault="00BC07E3" w:rsidP="00BC07E3">
            <w:pPr>
              <w:pStyle w:val="FieldText"/>
            </w:pPr>
          </w:p>
        </w:tc>
        <w:tc>
          <w:tcPr>
            <w:tcW w:w="1170" w:type="dxa"/>
          </w:tcPr>
          <w:p w14:paraId="55B08EE5" w14:textId="77777777" w:rsidR="00BC07E3" w:rsidRPr="005114CE" w:rsidRDefault="00BC07E3" w:rsidP="00BC07E3">
            <w:pPr>
              <w:pStyle w:val="Heading4"/>
              <w:outlineLvl w:val="3"/>
            </w:pPr>
            <w:r w:rsidRPr="005114CE">
              <w:t>Phone:</w:t>
            </w:r>
          </w:p>
        </w:tc>
        <w:tc>
          <w:tcPr>
            <w:tcW w:w="2070" w:type="dxa"/>
            <w:tcBorders>
              <w:bottom w:val="single" w:sz="4" w:space="0" w:color="auto"/>
            </w:tcBorders>
          </w:tcPr>
          <w:p w14:paraId="7166CFB7" w14:textId="77777777" w:rsidR="00BC07E3" w:rsidRPr="009C220D" w:rsidRDefault="00BC07E3" w:rsidP="00BC07E3">
            <w:pPr>
              <w:pStyle w:val="FieldText"/>
            </w:pPr>
          </w:p>
        </w:tc>
      </w:tr>
      <w:tr w:rsidR="00BC07E3" w:rsidRPr="00613129" w14:paraId="7A0093F2" w14:textId="77777777" w:rsidTr="00BD103E">
        <w:trPr>
          <w:trHeight w:val="360"/>
        </w:trPr>
        <w:tc>
          <w:tcPr>
            <w:tcW w:w="1072" w:type="dxa"/>
          </w:tcPr>
          <w:p w14:paraId="5A588F18"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127684CE" w14:textId="77777777" w:rsidR="00BC07E3" w:rsidRPr="009C220D" w:rsidRDefault="00BC07E3" w:rsidP="00BC07E3">
            <w:pPr>
              <w:pStyle w:val="FieldText"/>
            </w:pPr>
          </w:p>
        </w:tc>
        <w:tc>
          <w:tcPr>
            <w:tcW w:w="1170" w:type="dxa"/>
          </w:tcPr>
          <w:p w14:paraId="67D19AB1" w14:textId="77777777"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14:paraId="6F28598E" w14:textId="77777777" w:rsidR="00BC07E3" w:rsidRPr="009C220D" w:rsidRDefault="00BC07E3" w:rsidP="00BC07E3">
            <w:pPr>
              <w:pStyle w:val="FieldText"/>
            </w:pPr>
          </w:p>
        </w:tc>
      </w:tr>
    </w:tbl>
    <w:p w14:paraId="03389265" w14:textId="77777777" w:rsidR="00BC07E3" w:rsidRDefault="00BC07E3" w:rsidP="00BC07E3"/>
    <w:tbl>
      <w:tblPr>
        <w:tblStyle w:val="PlainTable3"/>
        <w:tblW w:w="2723" w:type="pct"/>
        <w:tblLayout w:type="fixed"/>
        <w:tblLook w:val="0620" w:firstRow="1" w:lastRow="0" w:firstColumn="0" w:lastColumn="0" w:noHBand="1" w:noVBand="1"/>
      </w:tblPr>
      <w:tblGrid>
        <w:gridCol w:w="1072"/>
        <w:gridCol w:w="2888"/>
        <w:gridCol w:w="1530"/>
      </w:tblGrid>
      <w:tr w:rsidR="000B18C7" w:rsidRPr="00613129" w14:paraId="232696AE" w14:textId="77777777" w:rsidTr="000B18C7">
        <w:trPr>
          <w:cnfStyle w:val="100000000000" w:firstRow="1" w:lastRow="0" w:firstColumn="0" w:lastColumn="0" w:oddVBand="0" w:evenVBand="0" w:oddHBand="0" w:evenHBand="0" w:firstRowFirstColumn="0" w:firstRowLastColumn="0" w:lastRowFirstColumn="0" w:lastRowLastColumn="0"/>
          <w:trHeight w:val="333"/>
        </w:trPr>
        <w:tc>
          <w:tcPr>
            <w:tcW w:w="1072" w:type="dxa"/>
          </w:tcPr>
          <w:p w14:paraId="2C54DA53" w14:textId="77777777" w:rsidR="000B18C7" w:rsidRPr="005114CE" w:rsidRDefault="000B18C7" w:rsidP="00BC07E3">
            <w:r w:rsidRPr="005114CE">
              <w:t>Job Title:</w:t>
            </w:r>
          </w:p>
        </w:tc>
        <w:tc>
          <w:tcPr>
            <w:tcW w:w="2888" w:type="dxa"/>
            <w:tcBorders>
              <w:bottom w:val="single" w:sz="4" w:space="0" w:color="auto"/>
            </w:tcBorders>
          </w:tcPr>
          <w:p w14:paraId="4E486D62" w14:textId="77777777" w:rsidR="000B18C7" w:rsidRPr="009C220D" w:rsidRDefault="000B18C7" w:rsidP="00BC07E3">
            <w:pPr>
              <w:pStyle w:val="FieldText"/>
            </w:pPr>
          </w:p>
        </w:tc>
        <w:tc>
          <w:tcPr>
            <w:tcW w:w="1530" w:type="dxa"/>
          </w:tcPr>
          <w:p w14:paraId="4B99212B" w14:textId="75E09570" w:rsidR="000B18C7" w:rsidRPr="005114CE" w:rsidRDefault="000B18C7" w:rsidP="00BC07E3">
            <w:pPr>
              <w:pStyle w:val="Heading4"/>
              <w:outlineLvl w:val="3"/>
            </w:pPr>
          </w:p>
        </w:tc>
      </w:tr>
    </w:tbl>
    <w:p w14:paraId="1A6F6236"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388682EE"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3E1772A8" w14:textId="77777777" w:rsidR="00BC07E3" w:rsidRPr="005114CE" w:rsidRDefault="00BC07E3" w:rsidP="00BC07E3">
            <w:r w:rsidRPr="005114CE">
              <w:t>Responsibilities:</w:t>
            </w:r>
          </w:p>
        </w:tc>
        <w:tc>
          <w:tcPr>
            <w:tcW w:w="8589" w:type="dxa"/>
            <w:tcBorders>
              <w:bottom w:val="single" w:sz="4" w:space="0" w:color="auto"/>
            </w:tcBorders>
          </w:tcPr>
          <w:p w14:paraId="249663FC" w14:textId="77777777" w:rsidR="00BC07E3" w:rsidRPr="009C220D" w:rsidRDefault="00BC07E3" w:rsidP="00BC07E3">
            <w:pPr>
              <w:pStyle w:val="FieldText"/>
            </w:pPr>
          </w:p>
        </w:tc>
      </w:tr>
    </w:tbl>
    <w:p w14:paraId="1B59A9C6"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6EBF77DD"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59D2C514" w14:textId="77777777" w:rsidR="00BC07E3" w:rsidRPr="005114CE" w:rsidRDefault="00BC07E3" w:rsidP="00BC07E3">
            <w:r w:rsidRPr="005114CE">
              <w:t>From:</w:t>
            </w:r>
          </w:p>
        </w:tc>
        <w:tc>
          <w:tcPr>
            <w:tcW w:w="1440" w:type="dxa"/>
            <w:tcBorders>
              <w:bottom w:val="single" w:sz="4" w:space="0" w:color="auto"/>
            </w:tcBorders>
          </w:tcPr>
          <w:p w14:paraId="05DF7A4B" w14:textId="77777777" w:rsidR="00BC07E3" w:rsidRPr="009C220D" w:rsidRDefault="00BC07E3" w:rsidP="00BC07E3">
            <w:pPr>
              <w:pStyle w:val="FieldText"/>
            </w:pPr>
          </w:p>
        </w:tc>
        <w:tc>
          <w:tcPr>
            <w:tcW w:w="450" w:type="dxa"/>
          </w:tcPr>
          <w:p w14:paraId="6963438B" w14:textId="77777777" w:rsidR="00BC07E3" w:rsidRPr="005114CE" w:rsidRDefault="00BC07E3" w:rsidP="00BC07E3">
            <w:pPr>
              <w:pStyle w:val="Heading4"/>
              <w:outlineLvl w:val="3"/>
            </w:pPr>
            <w:r w:rsidRPr="005114CE">
              <w:t>To:</w:t>
            </w:r>
          </w:p>
        </w:tc>
        <w:tc>
          <w:tcPr>
            <w:tcW w:w="1800" w:type="dxa"/>
            <w:tcBorders>
              <w:bottom w:val="single" w:sz="4" w:space="0" w:color="auto"/>
            </w:tcBorders>
          </w:tcPr>
          <w:p w14:paraId="20232375" w14:textId="77777777" w:rsidR="00BC07E3" w:rsidRPr="009C220D" w:rsidRDefault="00BC07E3" w:rsidP="00BC07E3">
            <w:pPr>
              <w:pStyle w:val="FieldText"/>
            </w:pPr>
          </w:p>
        </w:tc>
        <w:tc>
          <w:tcPr>
            <w:tcW w:w="2070" w:type="dxa"/>
          </w:tcPr>
          <w:p w14:paraId="7F1411EC" w14:textId="77777777"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14:paraId="40008372" w14:textId="77777777" w:rsidR="00BC07E3" w:rsidRPr="009C220D" w:rsidRDefault="00BC07E3" w:rsidP="00BC07E3">
            <w:pPr>
              <w:pStyle w:val="FieldText"/>
            </w:pPr>
          </w:p>
        </w:tc>
      </w:tr>
    </w:tbl>
    <w:p w14:paraId="4266561E"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53A9B4F3"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6B02880D" w14:textId="77777777" w:rsidR="00BC07E3" w:rsidRPr="005114CE" w:rsidRDefault="00BC07E3" w:rsidP="00BC07E3">
            <w:r w:rsidRPr="005114CE">
              <w:t>May we contact your previous supervisor for a reference?</w:t>
            </w:r>
          </w:p>
        </w:tc>
        <w:tc>
          <w:tcPr>
            <w:tcW w:w="900" w:type="dxa"/>
          </w:tcPr>
          <w:p w14:paraId="5B2A3BAE" w14:textId="77777777" w:rsidR="00BC07E3" w:rsidRPr="009C220D" w:rsidRDefault="00BC07E3" w:rsidP="00BC07E3">
            <w:pPr>
              <w:pStyle w:val="Checkbox"/>
            </w:pPr>
            <w:r>
              <w:t>YES</w:t>
            </w:r>
          </w:p>
          <w:p w14:paraId="7E405DD8"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8D1D75">
              <w:fldChar w:fldCharType="separate"/>
            </w:r>
            <w:r w:rsidRPr="005114CE">
              <w:fldChar w:fldCharType="end"/>
            </w:r>
          </w:p>
        </w:tc>
        <w:tc>
          <w:tcPr>
            <w:tcW w:w="900" w:type="dxa"/>
          </w:tcPr>
          <w:p w14:paraId="065D2D4B" w14:textId="77777777" w:rsidR="00BC07E3" w:rsidRPr="009C220D" w:rsidRDefault="00BC07E3" w:rsidP="00BC07E3">
            <w:pPr>
              <w:pStyle w:val="Checkbox"/>
            </w:pPr>
            <w:r>
              <w:t>NO</w:t>
            </w:r>
          </w:p>
          <w:p w14:paraId="3F9F599B"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8D1D75">
              <w:fldChar w:fldCharType="separate"/>
            </w:r>
            <w:r w:rsidRPr="005114CE">
              <w:fldChar w:fldCharType="end"/>
            </w:r>
          </w:p>
        </w:tc>
        <w:tc>
          <w:tcPr>
            <w:tcW w:w="3240" w:type="dxa"/>
          </w:tcPr>
          <w:p w14:paraId="5F3D7476" w14:textId="77777777" w:rsidR="00BC07E3" w:rsidRPr="005114CE" w:rsidRDefault="00BC07E3" w:rsidP="00BC07E3">
            <w:pPr>
              <w:rPr>
                <w:szCs w:val="19"/>
              </w:rPr>
            </w:pPr>
          </w:p>
        </w:tc>
      </w:tr>
      <w:tr w:rsidR="00176E67" w:rsidRPr="00613129" w14:paraId="603C8447" w14:textId="77777777" w:rsidTr="00BD103E">
        <w:tc>
          <w:tcPr>
            <w:tcW w:w="5040" w:type="dxa"/>
            <w:tcBorders>
              <w:bottom w:val="single" w:sz="4" w:space="0" w:color="auto"/>
            </w:tcBorders>
          </w:tcPr>
          <w:p w14:paraId="308F9F33" w14:textId="77777777" w:rsidR="00176E67" w:rsidRPr="005114CE" w:rsidRDefault="00176E67" w:rsidP="00BC07E3"/>
        </w:tc>
        <w:tc>
          <w:tcPr>
            <w:tcW w:w="900" w:type="dxa"/>
            <w:tcBorders>
              <w:bottom w:val="single" w:sz="4" w:space="0" w:color="auto"/>
            </w:tcBorders>
          </w:tcPr>
          <w:p w14:paraId="10DB47F7" w14:textId="77777777" w:rsidR="00176E67" w:rsidRDefault="00176E67" w:rsidP="00BC07E3">
            <w:pPr>
              <w:pStyle w:val="Checkbox"/>
            </w:pPr>
          </w:p>
        </w:tc>
        <w:tc>
          <w:tcPr>
            <w:tcW w:w="900" w:type="dxa"/>
            <w:tcBorders>
              <w:bottom w:val="single" w:sz="4" w:space="0" w:color="auto"/>
            </w:tcBorders>
          </w:tcPr>
          <w:p w14:paraId="47647971" w14:textId="77777777" w:rsidR="00176E67" w:rsidRDefault="00176E67" w:rsidP="00BC07E3">
            <w:pPr>
              <w:pStyle w:val="Checkbox"/>
            </w:pPr>
          </w:p>
        </w:tc>
        <w:tc>
          <w:tcPr>
            <w:tcW w:w="3240" w:type="dxa"/>
            <w:tcBorders>
              <w:bottom w:val="single" w:sz="4" w:space="0" w:color="auto"/>
            </w:tcBorders>
          </w:tcPr>
          <w:p w14:paraId="7493AC0E" w14:textId="77777777" w:rsidR="00176E67" w:rsidRPr="005114CE" w:rsidRDefault="00176E67" w:rsidP="00BC07E3">
            <w:pPr>
              <w:rPr>
                <w:szCs w:val="19"/>
              </w:rPr>
            </w:pPr>
          </w:p>
        </w:tc>
      </w:tr>
      <w:tr w:rsidR="00176E67" w:rsidRPr="00613129" w14:paraId="02B32EC1" w14:textId="77777777" w:rsidTr="00BD103E">
        <w:tc>
          <w:tcPr>
            <w:tcW w:w="5040" w:type="dxa"/>
            <w:tcBorders>
              <w:top w:val="single" w:sz="4" w:space="0" w:color="auto"/>
              <w:bottom w:val="single" w:sz="4" w:space="0" w:color="auto"/>
            </w:tcBorders>
            <w:shd w:val="clear" w:color="auto" w:fill="F2F2F2" w:themeFill="background1" w:themeFillShade="F2"/>
          </w:tcPr>
          <w:p w14:paraId="0CAB86EA"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tcPr>
          <w:p w14:paraId="2B6380CC" w14:textId="77777777"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tcPr>
          <w:p w14:paraId="2350D805" w14:textId="77777777"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tcPr>
          <w:p w14:paraId="6F7BFD59" w14:textId="77777777" w:rsidR="00176E67" w:rsidRPr="005114CE" w:rsidRDefault="00176E67" w:rsidP="00BC07E3">
            <w:pPr>
              <w:rPr>
                <w:szCs w:val="19"/>
              </w:rPr>
            </w:pPr>
          </w:p>
        </w:tc>
      </w:tr>
    </w:tbl>
    <w:p w14:paraId="2F15597D"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4BE2DB2E"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6116CCCE" w14:textId="77777777" w:rsidR="00BC07E3" w:rsidRPr="005114CE" w:rsidRDefault="00BC07E3" w:rsidP="00BC07E3">
            <w:r w:rsidRPr="005114CE">
              <w:t>Company:</w:t>
            </w:r>
          </w:p>
        </w:tc>
        <w:tc>
          <w:tcPr>
            <w:tcW w:w="5768" w:type="dxa"/>
            <w:tcBorders>
              <w:bottom w:val="single" w:sz="4" w:space="0" w:color="auto"/>
            </w:tcBorders>
          </w:tcPr>
          <w:p w14:paraId="42BBD4C0" w14:textId="77777777" w:rsidR="00BC07E3" w:rsidRPr="009C220D" w:rsidRDefault="00BC07E3" w:rsidP="00BC07E3">
            <w:pPr>
              <w:pStyle w:val="FieldText"/>
            </w:pPr>
          </w:p>
        </w:tc>
        <w:tc>
          <w:tcPr>
            <w:tcW w:w="1170" w:type="dxa"/>
          </w:tcPr>
          <w:p w14:paraId="3ADDA264" w14:textId="77777777" w:rsidR="00BC07E3" w:rsidRPr="005114CE" w:rsidRDefault="00BC07E3" w:rsidP="00BC07E3">
            <w:pPr>
              <w:pStyle w:val="Heading4"/>
              <w:outlineLvl w:val="3"/>
            </w:pPr>
            <w:r w:rsidRPr="005114CE">
              <w:t>Phone:</w:t>
            </w:r>
          </w:p>
        </w:tc>
        <w:tc>
          <w:tcPr>
            <w:tcW w:w="2070" w:type="dxa"/>
            <w:tcBorders>
              <w:bottom w:val="single" w:sz="4" w:space="0" w:color="auto"/>
            </w:tcBorders>
          </w:tcPr>
          <w:p w14:paraId="63ABAB98" w14:textId="77777777" w:rsidR="00BC07E3" w:rsidRPr="009C220D" w:rsidRDefault="00BC07E3" w:rsidP="00BC07E3">
            <w:pPr>
              <w:pStyle w:val="FieldText"/>
            </w:pPr>
          </w:p>
        </w:tc>
      </w:tr>
      <w:tr w:rsidR="00BC07E3" w:rsidRPr="00613129" w14:paraId="5D1F6305" w14:textId="77777777" w:rsidTr="00BD103E">
        <w:trPr>
          <w:trHeight w:val="360"/>
        </w:trPr>
        <w:tc>
          <w:tcPr>
            <w:tcW w:w="1072" w:type="dxa"/>
          </w:tcPr>
          <w:p w14:paraId="58FF624E"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586B2812" w14:textId="77777777" w:rsidR="00BC07E3" w:rsidRPr="009C220D" w:rsidRDefault="00BC07E3" w:rsidP="00BC07E3">
            <w:pPr>
              <w:pStyle w:val="FieldText"/>
            </w:pPr>
          </w:p>
        </w:tc>
        <w:tc>
          <w:tcPr>
            <w:tcW w:w="1170" w:type="dxa"/>
          </w:tcPr>
          <w:p w14:paraId="21ED1D4C" w14:textId="77777777"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14:paraId="2089AF86" w14:textId="77777777" w:rsidR="00BC07E3" w:rsidRPr="009C220D" w:rsidRDefault="00BC07E3" w:rsidP="00BC07E3">
            <w:pPr>
              <w:pStyle w:val="FieldText"/>
            </w:pPr>
          </w:p>
        </w:tc>
      </w:tr>
    </w:tbl>
    <w:p w14:paraId="1826B1A0" w14:textId="77777777" w:rsidR="00BC07E3" w:rsidRDefault="00BC07E3" w:rsidP="00BC07E3"/>
    <w:tbl>
      <w:tblPr>
        <w:tblStyle w:val="PlainTable3"/>
        <w:tblW w:w="1964" w:type="pct"/>
        <w:tblLayout w:type="fixed"/>
        <w:tblLook w:val="0620" w:firstRow="1" w:lastRow="0" w:firstColumn="0" w:lastColumn="0" w:noHBand="1" w:noVBand="1"/>
      </w:tblPr>
      <w:tblGrid>
        <w:gridCol w:w="1072"/>
        <w:gridCol w:w="2887"/>
      </w:tblGrid>
      <w:tr w:rsidR="000B18C7" w:rsidRPr="00613129" w14:paraId="392015C9" w14:textId="77777777" w:rsidTr="000B18C7">
        <w:trPr>
          <w:cnfStyle w:val="100000000000" w:firstRow="1" w:lastRow="0" w:firstColumn="0" w:lastColumn="0" w:oddVBand="0" w:evenVBand="0" w:oddHBand="0" w:evenHBand="0" w:firstRowFirstColumn="0" w:firstRowLastColumn="0" w:lastRowFirstColumn="0" w:lastRowLastColumn="0"/>
          <w:trHeight w:val="324"/>
        </w:trPr>
        <w:tc>
          <w:tcPr>
            <w:tcW w:w="1072" w:type="dxa"/>
          </w:tcPr>
          <w:p w14:paraId="1F7915CD" w14:textId="77777777" w:rsidR="000B18C7" w:rsidRPr="005114CE" w:rsidRDefault="000B18C7" w:rsidP="00BC07E3">
            <w:r w:rsidRPr="005114CE">
              <w:lastRenderedPageBreak/>
              <w:t>Job Title:</w:t>
            </w:r>
          </w:p>
        </w:tc>
        <w:tc>
          <w:tcPr>
            <w:tcW w:w="2888" w:type="dxa"/>
            <w:tcBorders>
              <w:bottom w:val="single" w:sz="4" w:space="0" w:color="auto"/>
            </w:tcBorders>
          </w:tcPr>
          <w:p w14:paraId="034628AD" w14:textId="77777777" w:rsidR="000B18C7" w:rsidRPr="009C220D" w:rsidRDefault="000B18C7" w:rsidP="00BC07E3">
            <w:pPr>
              <w:pStyle w:val="FieldText"/>
            </w:pPr>
          </w:p>
        </w:tc>
      </w:tr>
    </w:tbl>
    <w:p w14:paraId="1EF0A374"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2F9036DA"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10BB4E0B" w14:textId="77777777" w:rsidR="00BC07E3" w:rsidRPr="005114CE" w:rsidRDefault="00BC07E3" w:rsidP="00BC07E3">
            <w:r w:rsidRPr="005114CE">
              <w:t>Responsibilities:</w:t>
            </w:r>
          </w:p>
        </w:tc>
        <w:tc>
          <w:tcPr>
            <w:tcW w:w="8589" w:type="dxa"/>
            <w:tcBorders>
              <w:bottom w:val="single" w:sz="4" w:space="0" w:color="auto"/>
            </w:tcBorders>
          </w:tcPr>
          <w:p w14:paraId="7CADB89C" w14:textId="77777777" w:rsidR="00BC07E3" w:rsidRPr="009C220D" w:rsidRDefault="00BC07E3" w:rsidP="00BC07E3">
            <w:pPr>
              <w:pStyle w:val="FieldText"/>
            </w:pPr>
          </w:p>
        </w:tc>
      </w:tr>
    </w:tbl>
    <w:p w14:paraId="4A951E8A"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5BCF4CC2"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55C169B3" w14:textId="77777777" w:rsidR="00BC07E3" w:rsidRPr="005114CE" w:rsidRDefault="00BC07E3" w:rsidP="00BC07E3">
            <w:r w:rsidRPr="005114CE">
              <w:t>From:</w:t>
            </w:r>
          </w:p>
        </w:tc>
        <w:tc>
          <w:tcPr>
            <w:tcW w:w="1440" w:type="dxa"/>
            <w:tcBorders>
              <w:bottom w:val="single" w:sz="4" w:space="0" w:color="auto"/>
            </w:tcBorders>
          </w:tcPr>
          <w:p w14:paraId="7800E27F" w14:textId="77777777" w:rsidR="00BC07E3" w:rsidRPr="009C220D" w:rsidRDefault="00BC07E3" w:rsidP="00BC07E3">
            <w:pPr>
              <w:pStyle w:val="FieldText"/>
            </w:pPr>
          </w:p>
        </w:tc>
        <w:tc>
          <w:tcPr>
            <w:tcW w:w="450" w:type="dxa"/>
          </w:tcPr>
          <w:p w14:paraId="54FE269C" w14:textId="77777777" w:rsidR="00BC07E3" w:rsidRPr="005114CE" w:rsidRDefault="00BC07E3" w:rsidP="00BC07E3">
            <w:pPr>
              <w:pStyle w:val="Heading4"/>
              <w:outlineLvl w:val="3"/>
            </w:pPr>
            <w:r w:rsidRPr="005114CE">
              <w:t>To:</w:t>
            </w:r>
          </w:p>
        </w:tc>
        <w:tc>
          <w:tcPr>
            <w:tcW w:w="1800" w:type="dxa"/>
            <w:tcBorders>
              <w:bottom w:val="single" w:sz="4" w:space="0" w:color="auto"/>
            </w:tcBorders>
          </w:tcPr>
          <w:p w14:paraId="351C0DE8" w14:textId="77777777" w:rsidR="00BC07E3" w:rsidRPr="009C220D" w:rsidRDefault="00BC07E3" w:rsidP="00BC07E3">
            <w:pPr>
              <w:pStyle w:val="FieldText"/>
            </w:pPr>
          </w:p>
        </w:tc>
        <w:tc>
          <w:tcPr>
            <w:tcW w:w="2070" w:type="dxa"/>
          </w:tcPr>
          <w:p w14:paraId="104E51F4" w14:textId="77777777"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14:paraId="27AABADC" w14:textId="77777777" w:rsidR="00BC07E3" w:rsidRPr="009C220D" w:rsidRDefault="00BC07E3" w:rsidP="00BC07E3">
            <w:pPr>
              <w:pStyle w:val="FieldText"/>
            </w:pPr>
          </w:p>
        </w:tc>
      </w:tr>
    </w:tbl>
    <w:p w14:paraId="3AC08937"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3C087621"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075CDB8D" w14:textId="77777777" w:rsidR="00BC07E3" w:rsidRPr="005114CE" w:rsidRDefault="00BC07E3" w:rsidP="00BC07E3">
            <w:r w:rsidRPr="005114CE">
              <w:t>May we contact your previous supervisor for a reference?</w:t>
            </w:r>
          </w:p>
        </w:tc>
        <w:tc>
          <w:tcPr>
            <w:tcW w:w="900" w:type="dxa"/>
          </w:tcPr>
          <w:p w14:paraId="105F582A" w14:textId="77777777" w:rsidR="00BC07E3" w:rsidRPr="009C220D" w:rsidRDefault="00BC07E3" w:rsidP="00BC07E3">
            <w:pPr>
              <w:pStyle w:val="Checkbox"/>
            </w:pPr>
            <w:r>
              <w:t>YES</w:t>
            </w:r>
          </w:p>
          <w:p w14:paraId="34C5EF9E"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8D1D75">
              <w:fldChar w:fldCharType="separate"/>
            </w:r>
            <w:r w:rsidRPr="005114CE">
              <w:fldChar w:fldCharType="end"/>
            </w:r>
          </w:p>
        </w:tc>
        <w:tc>
          <w:tcPr>
            <w:tcW w:w="900" w:type="dxa"/>
          </w:tcPr>
          <w:p w14:paraId="28864842" w14:textId="77777777" w:rsidR="00BC07E3" w:rsidRPr="009C220D" w:rsidRDefault="00BC07E3" w:rsidP="00BC07E3">
            <w:pPr>
              <w:pStyle w:val="Checkbox"/>
            </w:pPr>
            <w:r>
              <w:t>NO</w:t>
            </w:r>
          </w:p>
          <w:p w14:paraId="428EC6DF"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8D1D75">
              <w:fldChar w:fldCharType="separate"/>
            </w:r>
            <w:r w:rsidRPr="005114CE">
              <w:fldChar w:fldCharType="end"/>
            </w:r>
          </w:p>
        </w:tc>
        <w:tc>
          <w:tcPr>
            <w:tcW w:w="3240" w:type="dxa"/>
          </w:tcPr>
          <w:p w14:paraId="7A702A02" w14:textId="77777777" w:rsidR="00BC07E3" w:rsidRPr="005114CE" w:rsidRDefault="00BC07E3" w:rsidP="00BC07E3">
            <w:pPr>
              <w:rPr>
                <w:szCs w:val="19"/>
              </w:rPr>
            </w:pPr>
          </w:p>
        </w:tc>
      </w:tr>
    </w:tbl>
    <w:p w14:paraId="07A28D1B" w14:textId="6745821E" w:rsidR="00440F01" w:rsidRPr="00E65648" w:rsidRDefault="00440F01" w:rsidP="00E65648">
      <w:pPr>
        <w:jc w:val="center"/>
        <w:rPr>
          <w:b/>
          <w:bCs/>
          <w:sz w:val="28"/>
          <w:szCs w:val="28"/>
          <w:u w:val="single"/>
        </w:rPr>
      </w:pPr>
      <w:r w:rsidRPr="00E65648">
        <w:rPr>
          <w:b/>
          <w:bCs/>
          <w:sz w:val="28"/>
          <w:szCs w:val="28"/>
          <w:u w:val="single"/>
        </w:rPr>
        <w:t>Availability</w:t>
      </w:r>
    </w:p>
    <w:tbl>
      <w:tblPr>
        <w:tblStyle w:val="TableGrid"/>
        <w:tblW w:w="0" w:type="auto"/>
        <w:tblLayout w:type="fixed"/>
        <w:tblLook w:val="04A0" w:firstRow="1" w:lastRow="0" w:firstColumn="1" w:lastColumn="0" w:noHBand="0" w:noVBand="1"/>
      </w:tblPr>
      <w:tblGrid>
        <w:gridCol w:w="1289"/>
        <w:gridCol w:w="236"/>
        <w:gridCol w:w="1620"/>
        <w:gridCol w:w="1690"/>
        <w:gridCol w:w="1477"/>
        <w:gridCol w:w="1093"/>
        <w:gridCol w:w="1417"/>
        <w:gridCol w:w="1248"/>
      </w:tblGrid>
      <w:tr w:rsidR="00E65648" w14:paraId="25487662" w14:textId="77777777" w:rsidTr="00301A18">
        <w:tc>
          <w:tcPr>
            <w:tcW w:w="1289" w:type="dxa"/>
          </w:tcPr>
          <w:p w14:paraId="66E521CB" w14:textId="4F5F7D7C" w:rsidR="00E65648" w:rsidRDefault="00E65648" w:rsidP="00440F01">
            <w:pPr>
              <w:jc w:val="center"/>
              <w:rPr>
                <w:b/>
                <w:bCs/>
                <w:sz w:val="28"/>
                <w:szCs w:val="28"/>
                <w:u w:val="single"/>
              </w:rPr>
            </w:pPr>
            <w:r>
              <w:rPr>
                <w:b/>
                <w:bCs/>
                <w:sz w:val="28"/>
                <w:szCs w:val="28"/>
                <w:u w:val="single"/>
              </w:rPr>
              <w:t>Monday</w:t>
            </w:r>
          </w:p>
        </w:tc>
        <w:tc>
          <w:tcPr>
            <w:tcW w:w="236" w:type="dxa"/>
          </w:tcPr>
          <w:p w14:paraId="7AF42FBE" w14:textId="77777777" w:rsidR="00E65648" w:rsidRDefault="00E65648" w:rsidP="00440F01">
            <w:pPr>
              <w:jc w:val="center"/>
              <w:rPr>
                <w:b/>
                <w:bCs/>
                <w:sz w:val="28"/>
                <w:szCs w:val="28"/>
                <w:u w:val="single"/>
              </w:rPr>
            </w:pPr>
          </w:p>
        </w:tc>
        <w:tc>
          <w:tcPr>
            <w:tcW w:w="1620" w:type="dxa"/>
          </w:tcPr>
          <w:p w14:paraId="7F4E54F0" w14:textId="51671742" w:rsidR="00E65648" w:rsidRDefault="00E65648" w:rsidP="00440F01">
            <w:pPr>
              <w:jc w:val="center"/>
              <w:rPr>
                <w:b/>
                <w:bCs/>
                <w:sz w:val="28"/>
                <w:szCs w:val="28"/>
                <w:u w:val="single"/>
              </w:rPr>
            </w:pPr>
            <w:r>
              <w:rPr>
                <w:b/>
                <w:bCs/>
                <w:sz w:val="28"/>
                <w:szCs w:val="28"/>
                <w:u w:val="single"/>
              </w:rPr>
              <w:t>Tuesday</w:t>
            </w:r>
          </w:p>
        </w:tc>
        <w:tc>
          <w:tcPr>
            <w:tcW w:w="1690" w:type="dxa"/>
          </w:tcPr>
          <w:p w14:paraId="7B1D867A" w14:textId="0E2F1165" w:rsidR="00E65648" w:rsidRDefault="00E65648" w:rsidP="00440F01">
            <w:pPr>
              <w:jc w:val="center"/>
              <w:rPr>
                <w:b/>
                <w:bCs/>
                <w:sz w:val="28"/>
                <w:szCs w:val="28"/>
                <w:u w:val="single"/>
              </w:rPr>
            </w:pPr>
            <w:proofErr w:type="spellStart"/>
            <w:r>
              <w:rPr>
                <w:b/>
                <w:bCs/>
                <w:sz w:val="28"/>
                <w:szCs w:val="28"/>
                <w:u w:val="single"/>
              </w:rPr>
              <w:t>Wednesda</w:t>
            </w:r>
            <w:proofErr w:type="spellEnd"/>
          </w:p>
        </w:tc>
        <w:tc>
          <w:tcPr>
            <w:tcW w:w="1477" w:type="dxa"/>
          </w:tcPr>
          <w:p w14:paraId="36BCE9F0" w14:textId="63455642" w:rsidR="00E65648" w:rsidRDefault="00E65648" w:rsidP="00440F01">
            <w:pPr>
              <w:jc w:val="center"/>
              <w:rPr>
                <w:b/>
                <w:bCs/>
                <w:sz w:val="28"/>
                <w:szCs w:val="28"/>
                <w:u w:val="single"/>
              </w:rPr>
            </w:pPr>
            <w:r>
              <w:rPr>
                <w:b/>
                <w:bCs/>
                <w:sz w:val="28"/>
                <w:szCs w:val="28"/>
                <w:u w:val="single"/>
              </w:rPr>
              <w:t>Thursday</w:t>
            </w:r>
          </w:p>
        </w:tc>
        <w:tc>
          <w:tcPr>
            <w:tcW w:w="1093" w:type="dxa"/>
          </w:tcPr>
          <w:p w14:paraId="08675A28" w14:textId="596E16ED" w:rsidR="00E65648" w:rsidRDefault="00E65648" w:rsidP="00440F01">
            <w:pPr>
              <w:jc w:val="center"/>
              <w:rPr>
                <w:b/>
                <w:bCs/>
                <w:sz w:val="28"/>
                <w:szCs w:val="28"/>
                <w:u w:val="single"/>
              </w:rPr>
            </w:pPr>
            <w:r>
              <w:rPr>
                <w:b/>
                <w:bCs/>
                <w:sz w:val="28"/>
                <w:szCs w:val="28"/>
                <w:u w:val="single"/>
              </w:rPr>
              <w:t>Friday</w:t>
            </w:r>
          </w:p>
        </w:tc>
        <w:tc>
          <w:tcPr>
            <w:tcW w:w="1417" w:type="dxa"/>
          </w:tcPr>
          <w:p w14:paraId="7FFA6C52" w14:textId="5EABD581" w:rsidR="00E65648" w:rsidRDefault="00E65648" w:rsidP="00440F01">
            <w:pPr>
              <w:jc w:val="center"/>
              <w:rPr>
                <w:b/>
                <w:bCs/>
                <w:sz w:val="28"/>
                <w:szCs w:val="28"/>
                <w:u w:val="single"/>
              </w:rPr>
            </w:pPr>
            <w:r>
              <w:rPr>
                <w:b/>
                <w:bCs/>
                <w:sz w:val="28"/>
                <w:szCs w:val="28"/>
                <w:u w:val="single"/>
              </w:rPr>
              <w:t>Saturday</w:t>
            </w:r>
          </w:p>
        </w:tc>
        <w:tc>
          <w:tcPr>
            <w:tcW w:w="1248" w:type="dxa"/>
          </w:tcPr>
          <w:p w14:paraId="451A840B" w14:textId="7E604002" w:rsidR="00E65648" w:rsidRDefault="00E65648" w:rsidP="00440F01">
            <w:pPr>
              <w:jc w:val="center"/>
              <w:rPr>
                <w:b/>
                <w:bCs/>
                <w:sz w:val="28"/>
                <w:szCs w:val="28"/>
                <w:u w:val="single"/>
              </w:rPr>
            </w:pPr>
            <w:r>
              <w:rPr>
                <w:b/>
                <w:bCs/>
                <w:sz w:val="28"/>
                <w:szCs w:val="28"/>
                <w:u w:val="single"/>
              </w:rPr>
              <w:t>Sunday</w:t>
            </w:r>
          </w:p>
        </w:tc>
      </w:tr>
      <w:tr w:rsidR="00E65648" w14:paraId="6E14B322" w14:textId="77777777" w:rsidTr="00301A18">
        <w:tc>
          <w:tcPr>
            <w:tcW w:w="1289" w:type="dxa"/>
          </w:tcPr>
          <w:p w14:paraId="67F26604" w14:textId="77777777" w:rsidR="00E65648" w:rsidRDefault="00E65648" w:rsidP="00440F01">
            <w:pPr>
              <w:jc w:val="center"/>
              <w:rPr>
                <w:b/>
                <w:bCs/>
                <w:sz w:val="28"/>
                <w:szCs w:val="28"/>
                <w:u w:val="single"/>
              </w:rPr>
            </w:pPr>
          </w:p>
        </w:tc>
        <w:tc>
          <w:tcPr>
            <w:tcW w:w="236" w:type="dxa"/>
          </w:tcPr>
          <w:p w14:paraId="7EE7E883" w14:textId="77777777" w:rsidR="00E65648" w:rsidRDefault="00E65648" w:rsidP="00440F01">
            <w:pPr>
              <w:jc w:val="center"/>
              <w:rPr>
                <w:b/>
                <w:bCs/>
                <w:sz w:val="28"/>
                <w:szCs w:val="28"/>
                <w:u w:val="single"/>
              </w:rPr>
            </w:pPr>
          </w:p>
        </w:tc>
        <w:tc>
          <w:tcPr>
            <w:tcW w:w="1620" w:type="dxa"/>
          </w:tcPr>
          <w:p w14:paraId="59408E2E" w14:textId="04D87407" w:rsidR="00E65648" w:rsidRDefault="00E65648" w:rsidP="00440F01">
            <w:pPr>
              <w:jc w:val="center"/>
              <w:rPr>
                <w:b/>
                <w:bCs/>
                <w:sz w:val="28"/>
                <w:szCs w:val="28"/>
                <w:u w:val="single"/>
              </w:rPr>
            </w:pPr>
          </w:p>
        </w:tc>
        <w:tc>
          <w:tcPr>
            <w:tcW w:w="1690" w:type="dxa"/>
          </w:tcPr>
          <w:p w14:paraId="1C9B55AD" w14:textId="77777777" w:rsidR="00E65648" w:rsidRDefault="00E65648" w:rsidP="00440F01">
            <w:pPr>
              <w:jc w:val="center"/>
              <w:rPr>
                <w:b/>
                <w:bCs/>
                <w:sz w:val="28"/>
                <w:szCs w:val="28"/>
                <w:u w:val="single"/>
              </w:rPr>
            </w:pPr>
          </w:p>
        </w:tc>
        <w:tc>
          <w:tcPr>
            <w:tcW w:w="1477" w:type="dxa"/>
          </w:tcPr>
          <w:p w14:paraId="0E3294F5" w14:textId="77777777" w:rsidR="00E65648" w:rsidRDefault="00E65648" w:rsidP="00440F01">
            <w:pPr>
              <w:jc w:val="center"/>
              <w:rPr>
                <w:b/>
                <w:bCs/>
                <w:sz w:val="28"/>
                <w:szCs w:val="28"/>
                <w:u w:val="single"/>
              </w:rPr>
            </w:pPr>
          </w:p>
        </w:tc>
        <w:tc>
          <w:tcPr>
            <w:tcW w:w="1093" w:type="dxa"/>
          </w:tcPr>
          <w:p w14:paraId="45893CF1" w14:textId="77777777" w:rsidR="00E65648" w:rsidRDefault="00E65648" w:rsidP="00440F01">
            <w:pPr>
              <w:jc w:val="center"/>
              <w:rPr>
                <w:b/>
                <w:bCs/>
                <w:sz w:val="28"/>
                <w:szCs w:val="28"/>
                <w:u w:val="single"/>
              </w:rPr>
            </w:pPr>
          </w:p>
        </w:tc>
        <w:tc>
          <w:tcPr>
            <w:tcW w:w="1417" w:type="dxa"/>
          </w:tcPr>
          <w:p w14:paraId="3CF3BD65" w14:textId="77777777" w:rsidR="00E65648" w:rsidRDefault="00E65648" w:rsidP="00440F01">
            <w:pPr>
              <w:jc w:val="center"/>
              <w:rPr>
                <w:b/>
                <w:bCs/>
                <w:sz w:val="28"/>
                <w:szCs w:val="28"/>
                <w:u w:val="single"/>
              </w:rPr>
            </w:pPr>
          </w:p>
        </w:tc>
        <w:tc>
          <w:tcPr>
            <w:tcW w:w="1248" w:type="dxa"/>
          </w:tcPr>
          <w:p w14:paraId="6DB5AF58" w14:textId="77777777" w:rsidR="00E65648" w:rsidRDefault="00E65648" w:rsidP="00440F01">
            <w:pPr>
              <w:jc w:val="center"/>
              <w:rPr>
                <w:b/>
                <w:bCs/>
                <w:sz w:val="28"/>
                <w:szCs w:val="28"/>
                <w:u w:val="single"/>
              </w:rPr>
            </w:pPr>
          </w:p>
        </w:tc>
      </w:tr>
      <w:tr w:rsidR="00E65648" w14:paraId="448EF770" w14:textId="77777777" w:rsidTr="00301A18">
        <w:tc>
          <w:tcPr>
            <w:tcW w:w="1289" w:type="dxa"/>
          </w:tcPr>
          <w:p w14:paraId="2B291C69" w14:textId="77777777" w:rsidR="00E65648" w:rsidRDefault="00E65648" w:rsidP="00440F01">
            <w:pPr>
              <w:jc w:val="center"/>
              <w:rPr>
                <w:b/>
                <w:bCs/>
                <w:sz w:val="28"/>
                <w:szCs w:val="28"/>
                <w:u w:val="single"/>
              </w:rPr>
            </w:pPr>
          </w:p>
        </w:tc>
        <w:tc>
          <w:tcPr>
            <w:tcW w:w="236" w:type="dxa"/>
          </w:tcPr>
          <w:p w14:paraId="3E7A1764" w14:textId="77777777" w:rsidR="00E65648" w:rsidRDefault="00E65648" w:rsidP="00440F01">
            <w:pPr>
              <w:jc w:val="center"/>
              <w:rPr>
                <w:b/>
                <w:bCs/>
                <w:sz w:val="28"/>
                <w:szCs w:val="28"/>
                <w:u w:val="single"/>
              </w:rPr>
            </w:pPr>
          </w:p>
        </w:tc>
        <w:tc>
          <w:tcPr>
            <w:tcW w:w="1620" w:type="dxa"/>
          </w:tcPr>
          <w:p w14:paraId="6333A1C3" w14:textId="21CFDDBB" w:rsidR="00E65648" w:rsidRDefault="00E65648" w:rsidP="00440F01">
            <w:pPr>
              <w:jc w:val="center"/>
              <w:rPr>
                <w:b/>
                <w:bCs/>
                <w:sz w:val="28"/>
                <w:szCs w:val="28"/>
                <w:u w:val="single"/>
              </w:rPr>
            </w:pPr>
          </w:p>
        </w:tc>
        <w:tc>
          <w:tcPr>
            <w:tcW w:w="1690" w:type="dxa"/>
          </w:tcPr>
          <w:p w14:paraId="4ED1A9D4" w14:textId="77777777" w:rsidR="00E65648" w:rsidRDefault="00E65648" w:rsidP="00440F01">
            <w:pPr>
              <w:jc w:val="center"/>
              <w:rPr>
                <w:b/>
                <w:bCs/>
                <w:sz w:val="28"/>
                <w:szCs w:val="28"/>
                <w:u w:val="single"/>
              </w:rPr>
            </w:pPr>
          </w:p>
        </w:tc>
        <w:tc>
          <w:tcPr>
            <w:tcW w:w="1477" w:type="dxa"/>
          </w:tcPr>
          <w:p w14:paraId="5C6D0ABF" w14:textId="77777777" w:rsidR="00E65648" w:rsidRDefault="00E65648" w:rsidP="00440F01">
            <w:pPr>
              <w:jc w:val="center"/>
              <w:rPr>
                <w:b/>
                <w:bCs/>
                <w:sz w:val="28"/>
                <w:szCs w:val="28"/>
                <w:u w:val="single"/>
              </w:rPr>
            </w:pPr>
          </w:p>
        </w:tc>
        <w:tc>
          <w:tcPr>
            <w:tcW w:w="1093" w:type="dxa"/>
          </w:tcPr>
          <w:p w14:paraId="5E422E55" w14:textId="77777777" w:rsidR="00E65648" w:rsidRDefault="00E65648" w:rsidP="00440F01">
            <w:pPr>
              <w:jc w:val="center"/>
              <w:rPr>
                <w:b/>
                <w:bCs/>
                <w:sz w:val="28"/>
                <w:szCs w:val="28"/>
                <w:u w:val="single"/>
              </w:rPr>
            </w:pPr>
          </w:p>
        </w:tc>
        <w:tc>
          <w:tcPr>
            <w:tcW w:w="1417" w:type="dxa"/>
          </w:tcPr>
          <w:p w14:paraId="2BF850C4" w14:textId="77777777" w:rsidR="00E65648" w:rsidRDefault="00E65648" w:rsidP="00440F01">
            <w:pPr>
              <w:jc w:val="center"/>
              <w:rPr>
                <w:b/>
                <w:bCs/>
                <w:sz w:val="28"/>
                <w:szCs w:val="28"/>
                <w:u w:val="single"/>
              </w:rPr>
            </w:pPr>
          </w:p>
        </w:tc>
        <w:tc>
          <w:tcPr>
            <w:tcW w:w="1248" w:type="dxa"/>
          </w:tcPr>
          <w:p w14:paraId="703F3988" w14:textId="77777777" w:rsidR="00E65648" w:rsidRDefault="00E65648" w:rsidP="00440F01">
            <w:pPr>
              <w:jc w:val="center"/>
              <w:rPr>
                <w:b/>
                <w:bCs/>
                <w:sz w:val="28"/>
                <w:szCs w:val="28"/>
                <w:u w:val="single"/>
              </w:rPr>
            </w:pPr>
          </w:p>
        </w:tc>
      </w:tr>
      <w:tr w:rsidR="00E65648" w14:paraId="3B71DDA3" w14:textId="77777777" w:rsidTr="00301A18">
        <w:tc>
          <w:tcPr>
            <w:tcW w:w="1289" w:type="dxa"/>
          </w:tcPr>
          <w:p w14:paraId="3BB76638" w14:textId="77777777" w:rsidR="00E65648" w:rsidRDefault="00E65648" w:rsidP="00440F01">
            <w:pPr>
              <w:jc w:val="center"/>
              <w:rPr>
                <w:b/>
                <w:bCs/>
                <w:sz w:val="28"/>
                <w:szCs w:val="28"/>
                <w:u w:val="single"/>
              </w:rPr>
            </w:pPr>
          </w:p>
        </w:tc>
        <w:tc>
          <w:tcPr>
            <w:tcW w:w="236" w:type="dxa"/>
          </w:tcPr>
          <w:p w14:paraId="6DC2C7B3" w14:textId="77777777" w:rsidR="00E65648" w:rsidRDefault="00E65648" w:rsidP="00440F01">
            <w:pPr>
              <w:jc w:val="center"/>
              <w:rPr>
                <w:b/>
                <w:bCs/>
                <w:sz w:val="28"/>
                <w:szCs w:val="28"/>
                <w:u w:val="single"/>
              </w:rPr>
            </w:pPr>
          </w:p>
        </w:tc>
        <w:tc>
          <w:tcPr>
            <w:tcW w:w="1620" w:type="dxa"/>
          </w:tcPr>
          <w:p w14:paraId="05D946B8" w14:textId="6CE0239A" w:rsidR="00E65648" w:rsidRDefault="00E65648" w:rsidP="00440F01">
            <w:pPr>
              <w:jc w:val="center"/>
              <w:rPr>
                <w:b/>
                <w:bCs/>
                <w:sz w:val="28"/>
                <w:szCs w:val="28"/>
                <w:u w:val="single"/>
              </w:rPr>
            </w:pPr>
          </w:p>
        </w:tc>
        <w:tc>
          <w:tcPr>
            <w:tcW w:w="1690" w:type="dxa"/>
          </w:tcPr>
          <w:p w14:paraId="7B7AA22F" w14:textId="77777777" w:rsidR="00E65648" w:rsidRDefault="00E65648" w:rsidP="00440F01">
            <w:pPr>
              <w:jc w:val="center"/>
              <w:rPr>
                <w:b/>
                <w:bCs/>
                <w:sz w:val="28"/>
                <w:szCs w:val="28"/>
                <w:u w:val="single"/>
              </w:rPr>
            </w:pPr>
          </w:p>
        </w:tc>
        <w:tc>
          <w:tcPr>
            <w:tcW w:w="1477" w:type="dxa"/>
          </w:tcPr>
          <w:p w14:paraId="2AACDEC2" w14:textId="373E36E0" w:rsidR="00E65648" w:rsidRDefault="00E65648" w:rsidP="00440F01">
            <w:pPr>
              <w:jc w:val="center"/>
              <w:rPr>
                <w:b/>
                <w:bCs/>
                <w:sz w:val="28"/>
                <w:szCs w:val="28"/>
                <w:u w:val="single"/>
              </w:rPr>
            </w:pPr>
          </w:p>
        </w:tc>
        <w:tc>
          <w:tcPr>
            <w:tcW w:w="1093" w:type="dxa"/>
          </w:tcPr>
          <w:p w14:paraId="44EA91B7" w14:textId="746683AF" w:rsidR="00E65648" w:rsidRDefault="00E65648" w:rsidP="00440F01">
            <w:pPr>
              <w:jc w:val="center"/>
              <w:rPr>
                <w:b/>
                <w:bCs/>
                <w:sz w:val="28"/>
                <w:szCs w:val="28"/>
                <w:u w:val="single"/>
              </w:rPr>
            </w:pPr>
          </w:p>
        </w:tc>
        <w:tc>
          <w:tcPr>
            <w:tcW w:w="1417" w:type="dxa"/>
          </w:tcPr>
          <w:p w14:paraId="75E50021" w14:textId="77777777" w:rsidR="00E65648" w:rsidRDefault="00E65648" w:rsidP="00440F01">
            <w:pPr>
              <w:jc w:val="center"/>
              <w:rPr>
                <w:b/>
                <w:bCs/>
                <w:sz w:val="28"/>
                <w:szCs w:val="28"/>
                <w:u w:val="single"/>
              </w:rPr>
            </w:pPr>
          </w:p>
        </w:tc>
        <w:tc>
          <w:tcPr>
            <w:tcW w:w="1248" w:type="dxa"/>
          </w:tcPr>
          <w:p w14:paraId="6D42EC58" w14:textId="77777777" w:rsidR="00E65648" w:rsidRDefault="00E65648" w:rsidP="00440F01">
            <w:pPr>
              <w:jc w:val="center"/>
              <w:rPr>
                <w:b/>
                <w:bCs/>
                <w:sz w:val="28"/>
                <w:szCs w:val="28"/>
                <w:u w:val="single"/>
              </w:rPr>
            </w:pPr>
          </w:p>
        </w:tc>
      </w:tr>
    </w:tbl>
    <w:p w14:paraId="651705E3" w14:textId="606A7A29" w:rsidR="00116CD6" w:rsidRPr="00ED7B23" w:rsidRDefault="009311B0" w:rsidP="00E65648">
      <w:pPr>
        <w:jc w:val="center"/>
        <w:rPr>
          <w:b/>
          <w:bCs/>
          <w:sz w:val="24"/>
          <w:u w:val="single"/>
        </w:rPr>
      </w:pPr>
      <w:r>
        <w:rPr>
          <w:b/>
          <w:bCs/>
          <w:sz w:val="24"/>
          <w:u w:val="single"/>
        </w:rPr>
        <w:t>Please read carefully, initial below each paragraph and sign below</w:t>
      </w:r>
    </w:p>
    <w:p w14:paraId="116EBED0" w14:textId="0C22304C" w:rsidR="00CD5F01" w:rsidRPr="00ED7B23" w:rsidRDefault="00ED7B23" w:rsidP="009311B0">
      <w:pPr>
        <w:rPr>
          <w:sz w:val="16"/>
          <w:szCs w:val="16"/>
        </w:rPr>
      </w:pPr>
      <w:r w:rsidRPr="009311B0">
        <w:rPr>
          <w:b/>
          <w:bCs/>
          <w:noProof/>
          <w:sz w:val="22"/>
          <w:szCs w:val="22"/>
          <w:u w:val="single"/>
        </w:rPr>
        <mc:AlternateContent>
          <mc:Choice Requires="wps">
            <w:drawing>
              <wp:anchor distT="0" distB="0" distL="114300" distR="114300" simplePos="0" relativeHeight="251659264" behindDoc="0" locked="0" layoutInCell="1" allowOverlap="1" wp14:anchorId="2E4C5B8A" wp14:editId="500CF8C9">
                <wp:simplePos x="0" y="0"/>
                <wp:positionH relativeFrom="page">
                  <wp:posOffset>3604260</wp:posOffset>
                </wp:positionH>
                <wp:positionV relativeFrom="paragraph">
                  <wp:posOffset>748030</wp:posOffset>
                </wp:positionV>
                <wp:extent cx="914400" cy="670560"/>
                <wp:effectExtent l="0" t="0" r="0" b="0"/>
                <wp:wrapNone/>
                <wp:docPr id="2" name="Minus Sign 2"/>
                <wp:cNvGraphicFramePr/>
                <a:graphic xmlns:a="http://schemas.openxmlformats.org/drawingml/2006/main">
                  <a:graphicData uri="http://schemas.microsoft.com/office/word/2010/wordprocessingShape">
                    <wps:wsp>
                      <wps:cNvSpPr/>
                      <wps:spPr>
                        <a:xfrm>
                          <a:off x="0" y="0"/>
                          <a:ext cx="914400" cy="67056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C4E196" id="Minus Sign 2" o:spid="_x0000_s1026" style="position:absolute;margin-left:283.8pt;margin-top:58.9pt;width:1in;height:52.8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coordsize="914400,67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" path="m121204,256422r671992,l793196,414138r-671992,l121204,256422xe" fillcolor="#4f81bd [3204]" strokecolor="#243f60 [1604]" strokeweight="2pt">
                <v:path arrowok="t" o:connecttype="custom" o:connectlocs="121204,256422;793196,256422;793196,414138;121204,414138;121204,256422" o:connectangles="0,0,0,0,0"/>
                <w10:wrap anchorx="page"/>
              </v:shape>
            </w:pict>
          </mc:Fallback>
        </mc:AlternateContent>
      </w:r>
      <w:r w:rsidRPr="009311B0">
        <w:rPr>
          <w:sz w:val="22"/>
          <w:szCs w:val="22"/>
        </w:rPr>
        <w:t>I hereby certify that I have not knowingly withheld any information that might adversely affect my chances for employment and that the answers given by me are true and correct to the best of my knowledge. I further certify that I, the undersigned applicant, have personally completed this application. I understand that any omission or misstatement of material fact on this application or on any document used to secure employment shall be grounds for rejection of this application or for immediate discharge if I am employed regardless of the time elapsed before discovery</w:t>
      </w:r>
      <w:r w:rsidRPr="00ED7B23">
        <w:rPr>
          <w:sz w:val="16"/>
          <w:szCs w:val="16"/>
        </w:rPr>
        <w:t>.</w:t>
      </w:r>
    </w:p>
    <w:p w14:paraId="31A7BE6D" w14:textId="392BF3EE" w:rsidR="00CD5F01" w:rsidRDefault="00CD5F01" w:rsidP="00440F01">
      <w:pPr>
        <w:jc w:val="center"/>
        <w:rPr>
          <w:b/>
          <w:bCs/>
          <w:sz w:val="24"/>
          <w:u w:val="single"/>
        </w:rPr>
      </w:pPr>
    </w:p>
    <w:p w14:paraId="3FBD2E75" w14:textId="53EE9D48" w:rsidR="00CD5F01" w:rsidRPr="009311B0" w:rsidRDefault="009311B0" w:rsidP="009311B0">
      <w:pPr>
        <w:rPr>
          <w:sz w:val="22"/>
          <w:szCs w:val="22"/>
        </w:rPr>
      </w:pPr>
      <w:r>
        <w:rPr>
          <w:b/>
          <w:bCs/>
          <w:noProof/>
          <w:sz w:val="24"/>
          <w:u w:val="single"/>
        </w:rPr>
        <mc:AlternateContent>
          <mc:Choice Requires="wps">
            <w:drawing>
              <wp:anchor distT="0" distB="0" distL="114300" distR="114300" simplePos="0" relativeHeight="251661312" behindDoc="0" locked="0" layoutInCell="1" allowOverlap="1" wp14:anchorId="5646D3C8" wp14:editId="29688253">
                <wp:simplePos x="0" y="0"/>
                <wp:positionH relativeFrom="margin">
                  <wp:posOffset>2948940</wp:posOffset>
                </wp:positionH>
                <wp:positionV relativeFrom="paragraph">
                  <wp:posOffset>152400</wp:posOffset>
                </wp:positionV>
                <wp:extent cx="914400" cy="670560"/>
                <wp:effectExtent l="0" t="0" r="0" b="0"/>
                <wp:wrapNone/>
                <wp:docPr id="4" name="Minus Sign 4"/>
                <wp:cNvGraphicFramePr/>
                <a:graphic xmlns:a="http://schemas.openxmlformats.org/drawingml/2006/main">
                  <a:graphicData uri="http://schemas.microsoft.com/office/word/2010/wordprocessingShape">
                    <wps:wsp>
                      <wps:cNvSpPr/>
                      <wps:spPr>
                        <a:xfrm>
                          <a:off x="0" y="0"/>
                          <a:ext cx="914400" cy="67056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3DF0857" id="Minus Sign 4" o:spid="_x0000_s1026" style="position:absolute;margin-left:232.2pt;margin-top:12pt;width:1in;height:52.8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914400,67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" path="m121204,256422r671992,l793196,414138r-671992,l121204,256422xe" fillcolor="#4f81bd [3204]" strokecolor="#243f60 [1604]" strokeweight="2pt">
                <v:path arrowok="t" o:connecttype="custom" o:connectlocs="121204,256422;793196,256422;793196,414138;121204,414138;121204,256422" o:connectangles="0,0,0,0,0"/>
                <w10:wrap anchorx="margin"/>
              </v:shape>
            </w:pict>
          </mc:Fallback>
        </mc:AlternateContent>
      </w:r>
      <w:r w:rsidRPr="009311B0">
        <w:rPr>
          <w:sz w:val="22"/>
          <w:szCs w:val="22"/>
        </w:rPr>
        <w:t>I hereby authorize Pruneyard Cinemas to thoroughly investigate my references, work record, education and other matters related to my suitability for employment unless otherwise specified above.</w:t>
      </w:r>
    </w:p>
    <w:p w14:paraId="7E2950EA" w14:textId="386E29F9" w:rsidR="00CD5F01" w:rsidRPr="009311B0" w:rsidRDefault="00CD5F01" w:rsidP="009311B0">
      <w:pPr>
        <w:rPr>
          <w:sz w:val="22"/>
          <w:szCs w:val="22"/>
        </w:rPr>
      </w:pPr>
    </w:p>
    <w:p w14:paraId="658C9FC2" w14:textId="77777777" w:rsidR="00301A18" w:rsidRDefault="00301A18" w:rsidP="009311B0">
      <w:pPr>
        <w:rPr>
          <w:b/>
          <w:bCs/>
          <w:sz w:val="24"/>
          <w:u w:val="single"/>
        </w:rPr>
      </w:pPr>
    </w:p>
    <w:p w14:paraId="2A2C95D6" w14:textId="05D20814" w:rsidR="00CD5F01" w:rsidRPr="009311B0" w:rsidRDefault="00EB2A81" w:rsidP="009311B0">
      <w:pPr>
        <w:rPr>
          <w:sz w:val="22"/>
          <w:szCs w:val="22"/>
        </w:rPr>
      </w:pPr>
      <w:r>
        <w:rPr>
          <w:b/>
          <w:bCs/>
          <w:noProof/>
          <w:sz w:val="24"/>
          <w:u w:val="single"/>
        </w:rPr>
        <mc:AlternateContent>
          <mc:Choice Requires="wps">
            <w:drawing>
              <wp:anchor distT="0" distB="0" distL="114300" distR="114300" simplePos="0" relativeHeight="251663360" behindDoc="0" locked="0" layoutInCell="1" allowOverlap="1" wp14:anchorId="7C6AE6B0" wp14:editId="487F05F1">
                <wp:simplePos x="0" y="0"/>
                <wp:positionH relativeFrom="column">
                  <wp:posOffset>2994660</wp:posOffset>
                </wp:positionH>
                <wp:positionV relativeFrom="paragraph">
                  <wp:posOffset>774065</wp:posOffset>
                </wp:positionV>
                <wp:extent cx="914400" cy="670560"/>
                <wp:effectExtent l="0" t="0" r="0" b="0"/>
                <wp:wrapNone/>
                <wp:docPr id="5" name="Minus Sign 5"/>
                <wp:cNvGraphicFramePr/>
                <a:graphic xmlns:a="http://schemas.openxmlformats.org/drawingml/2006/main">
                  <a:graphicData uri="http://schemas.microsoft.com/office/word/2010/wordprocessingShape">
                    <wps:wsp>
                      <wps:cNvSpPr/>
                      <wps:spPr>
                        <a:xfrm>
                          <a:off x="0" y="0"/>
                          <a:ext cx="914400" cy="67056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78509F" id="Minus Sign 5" o:spid="_x0000_s1026" style="position:absolute;margin-left:235.8pt;margin-top:60.95pt;width:1in;height:52.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914400,67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" path="m121204,256422r671992,l793196,414138r-671992,l121204,256422xe" fillcolor="#4f81bd [3204]" strokecolor="#243f60 [1604]" strokeweight="2pt">
                <v:path arrowok="t" o:connecttype="custom" o:connectlocs="121204,256422;793196,256422;793196,414138;121204,414138;121204,256422" o:connectangles="0,0,0,0,0"/>
              </v:shape>
            </w:pict>
          </mc:Fallback>
        </mc:AlternateContent>
      </w:r>
      <w:r w:rsidR="009311B0">
        <w:rPr>
          <w:sz w:val="22"/>
          <w:szCs w:val="22"/>
        </w:rPr>
        <w:t xml:space="preserve">I </w:t>
      </w:r>
      <w:r w:rsidR="003A63D3">
        <w:rPr>
          <w:sz w:val="22"/>
          <w:szCs w:val="22"/>
        </w:rPr>
        <w:t xml:space="preserve">understand that nothing contained in the </w:t>
      </w:r>
      <w:r>
        <w:rPr>
          <w:sz w:val="22"/>
          <w:szCs w:val="22"/>
        </w:rPr>
        <w:t>application or</w:t>
      </w:r>
      <w:r w:rsidR="003A63D3">
        <w:rPr>
          <w:sz w:val="22"/>
          <w:szCs w:val="22"/>
        </w:rPr>
        <w:t xml:space="preserve"> conveyed during any interview which may be granted or during employment, if hired is intended to create an employment contract between me and the company.</w:t>
      </w:r>
      <w:r>
        <w:rPr>
          <w:sz w:val="22"/>
          <w:szCs w:val="22"/>
        </w:rPr>
        <w:t xml:space="preserve"> In addition, I understand and agree that if I am employed, my employment is for no definite or determinable period and may be terminated at any time, with or without prior notice at the option of either myself or the company and that no promises or representations contrary to the foregoing are binding on the company unless made in writing and signed by me and the company’s designated representative.</w:t>
      </w:r>
    </w:p>
    <w:p w14:paraId="65A808BA" w14:textId="77777777" w:rsidR="00301A18" w:rsidRDefault="00301A18" w:rsidP="004E34C6">
      <w:pPr>
        <w:rPr>
          <w:b/>
          <w:bCs/>
          <w:sz w:val="24"/>
          <w:u w:val="single"/>
        </w:rPr>
      </w:pPr>
    </w:p>
    <w:p w14:paraId="08D71503" w14:textId="5ED9D407" w:rsidR="00116CD6" w:rsidRPr="006F24FD" w:rsidRDefault="00EB2A81" w:rsidP="004E34C6">
      <w:pPr>
        <w:rPr>
          <w:sz w:val="22"/>
          <w:szCs w:val="22"/>
        </w:rPr>
      </w:pPr>
      <w:r w:rsidRPr="006F24FD">
        <w:rPr>
          <w:b/>
          <w:bCs/>
          <w:noProof/>
          <w:sz w:val="22"/>
          <w:szCs w:val="22"/>
          <w:u w:val="single"/>
        </w:rPr>
        <mc:AlternateContent>
          <mc:Choice Requires="wps">
            <w:drawing>
              <wp:anchor distT="0" distB="0" distL="114300" distR="114300" simplePos="0" relativeHeight="251665408" behindDoc="0" locked="0" layoutInCell="1" allowOverlap="1" wp14:anchorId="2D5DDD44" wp14:editId="0D3FAD11">
                <wp:simplePos x="0" y="0"/>
                <wp:positionH relativeFrom="column">
                  <wp:posOffset>3009900</wp:posOffset>
                </wp:positionH>
                <wp:positionV relativeFrom="paragraph">
                  <wp:posOffset>171450</wp:posOffset>
                </wp:positionV>
                <wp:extent cx="914400" cy="670560"/>
                <wp:effectExtent l="0" t="0" r="0" b="0"/>
                <wp:wrapNone/>
                <wp:docPr id="6" name="Minus Sign 6"/>
                <wp:cNvGraphicFramePr/>
                <a:graphic xmlns:a="http://schemas.openxmlformats.org/drawingml/2006/main">
                  <a:graphicData uri="http://schemas.microsoft.com/office/word/2010/wordprocessingShape">
                    <wps:wsp>
                      <wps:cNvSpPr/>
                      <wps:spPr>
                        <a:xfrm>
                          <a:off x="0" y="0"/>
                          <a:ext cx="914400" cy="67056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DCEDC4" id="Minus Sign 6" o:spid="_x0000_s1026" style="position:absolute;margin-left:237pt;margin-top:13.5pt;width:1in;height:52.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914400,67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" path="m121204,256422r671992,l793196,414138r-671992,l121204,256422xe" fillcolor="#4f81bd [3204]" strokecolor="#243f60 [1604]" strokeweight="2pt">
                <v:path arrowok="t" o:connecttype="custom" o:connectlocs="121204,256422;793196,256422;793196,414138;121204,414138;121204,256422" o:connectangles="0,0,0,0,0"/>
              </v:shape>
            </w:pict>
          </mc:Fallback>
        </mc:AlternateContent>
      </w:r>
      <w:r w:rsidRPr="006F24FD">
        <w:rPr>
          <w:sz w:val="22"/>
          <w:szCs w:val="22"/>
        </w:rPr>
        <w:t xml:space="preserve">In compliance with federal law, all persons hired will be required to verify identity and eligibility to work in the United States and to complete the required eligibility verification document form upon hire. </w:t>
      </w:r>
    </w:p>
    <w:p w14:paraId="7429A4D5" w14:textId="3B7008E9" w:rsidR="00EB2A81" w:rsidRPr="00EB2A81" w:rsidRDefault="00EB2A81" w:rsidP="004E34C6">
      <w:pPr>
        <w:rPr>
          <w:sz w:val="18"/>
          <w:szCs w:val="18"/>
        </w:rPr>
      </w:pPr>
      <w:r>
        <w:rPr>
          <w:sz w:val="18"/>
          <w:szCs w:val="18"/>
        </w:rPr>
        <w:t xml:space="preserve">                                                                                                   </w:t>
      </w:r>
    </w:p>
    <w:p w14:paraId="36093DD6" w14:textId="1B961BB4" w:rsidR="00116CD6" w:rsidRDefault="00116CD6" w:rsidP="004E34C6"/>
    <w:p w14:paraId="7C290279" w14:textId="77777777" w:rsidR="00116CD6" w:rsidRDefault="00116CD6" w:rsidP="00116CD6">
      <w:pPr>
        <w:pStyle w:val="Heading2"/>
      </w:pPr>
      <w:r w:rsidRPr="009C220D">
        <w:t>Disclaimer and Signature</w:t>
      </w:r>
    </w:p>
    <w:p w14:paraId="52F2FB79" w14:textId="7A63AEE5" w:rsidR="00116CD6" w:rsidRPr="00871876" w:rsidRDefault="00116CD6" w:rsidP="00116CD6">
      <w:pPr>
        <w:pStyle w:val="Italic"/>
      </w:pPr>
      <w:r w:rsidRPr="005114CE">
        <w:t>I certify that my answers are true and complete to the best of my knowledge. If this application leads to employment, I understand that false or misleading information in my application or interview may result in my release.</w:t>
      </w:r>
    </w:p>
    <w:tbl>
      <w:tblPr>
        <w:tblStyle w:val="PlainTable3"/>
        <w:tblW w:w="5000" w:type="pct"/>
        <w:tblLayout w:type="fixed"/>
        <w:tblLook w:val="0620" w:firstRow="1" w:lastRow="0" w:firstColumn="0" w:lastColumn="0" w:noHBand="1" w:noVBand="1"/>
      </w:tblPr>
      <w:tblGrid>
        <w:gridCol w:w="1072"/>
        <w:gridCol w:w="6145"/>
        <w:gridCol w:w="674"/>
        <w:gridCol w:w="2189"/>
      </w:tblGrid>
      <w:tr w:rsidR="00116CD6" w:rsidRPr="005114CE" w14:paraId="58BCFD93" w14:textId="77777777" w:rsidTr="00722523">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4EA622EE" w14:textId="77777777" w:rsidR="00116CD6" w:rsidRPr="005114CE" w:rsidRDefault="00116CD6" w:rsidP="00722523">
            <w:r w:rsidRPr="005114CE">
              <w:t>Signature:</w:t>
            </w:r>
          </w:p>
        </w:tc>
        <w:tc>
          <w:tcPr>
            <w:tcW w:w="6145" w:type="dxa"/>
            <w:tcBorders>
              <w:bottom w:val="single" w:sz="4" w:space="0" w:color="auto"/>
            </w:tcBorders>
          </w:tcPr>
          <w:p w14:paraId="5696D35C" w14:textId="77777777" w:rsidR="00116CD6" w:rsidRPr="005114CE" w:rsidRDefault="00116CD6" w:rsidP="00722523">
            <w:pPr>
              <w:pStyle w:val="FieldText"/>
            </w:pPr>
          </w:p>
        </w:tc>
        <w:tc>
          <w:tcPr>
            <w:tcW w:w="674" w:type="dxa"/>
          </w:tcPr>
          <w:p w14:paraId="73375486" w14:textId="77777777" w:rsidR="00116CD6" w:rsidRPr="005114CE" w:rsidRDefault="00116CD6" w:rsidP="00722523">
            <w:pPr>
              <w:pStyle w:val="Heading4"/>
              <w:outlineLvl w:val="3"/>
            </w:pPr>
            <w:r w:rsidRPr="005114CE">
              <w:t>Date:</w:t>
            </w:r>
          </w:p>
        </w:tc>
        <w:tc>
          <w:tcPr>
            <w:tcW w:w="2189" w:type="dxa"/>
            <w:tcBorders>
              <w:bottom w:val="single" w:sz="4" w:space="0" w:color="auto"/>
            </w:tcBorders>
          </w:tcPr>
          <w:p w14:paraId="2CB28C4C" w14:textId="77777777" w:rsidR="00116CD6" w:rsidRPr="005114CE" w:rsidRDefault="00116CD6" w:rsidP="00722523">
            <w:pPr>
              <w:pStyle w:val="FieldText"/>
            </w:pPr>
          </w:p>
        </w:tc>
      </w:tr>
    </w:tbl>
    <w:p w14:paraId="68B17D83" w14:textId="5704587D" w:rsidR="00116CD6" w:rsidRDefault="00116CD6" w:rsidP="004E34C6"/>
    <w:p w14:paraId="5CC39544" w14:textId="56423415" w:rsidR="0020597A" w:rsidRDefault="0020597A" w:rsidP="004E34C6"/>
    <w:tbl>
      <w:tblPr>
        <w:tblStyle w:val="TableGrid"/>
        <w:tblW w:w="0" w:type="auto"/>
        <w:tblLook w:val="04A0" w:firstRow="1" w:lastRow="0" w:firstColumn="1" w:lastColumn="0" w:noHBand="0" w:noVBand="1"/>
      </w:tblPr>
      <w:tblGrid>
        <w:gridCol w:w="5035"/>
        <w:gridCol w:w="5035"/>
      </w:tblGrid>
      <w:tr w:rsidR="0020597A" w14:paraId="14748F08" w14:textId="77777777" w:rsidTr="0020597A">
        <w:tc>
          <w:tcPr>
            <w:tcW w:w="5035" w:type="dxa"/>
          </w:tcPr>
          <w:p w14:paraId="263D036D" w14:textId="481EEAA5" w:rsidR="0020597A" w:rsidRDefault="0020597A" w:rsidP="004E34C6">
            <w:r>
              <w:t>Hire date:</w:t>
            </w:r>
          </w:p>
        </w:tc>
        <w:tc>
          <w:tcPr>
            <w:tcW w:w="5035" w:type="dxa"/>
          </w:tcPr>
          <w:p w14:paraId="0DB93009" w14:textId="07CCA4B0" w:rsidR="0020597A" w:rsidRDefault="0020597A" w:rsidP="004E34C6">
            <w:r>
              <w:t>Start date:</w:t>
            </w:r>
          </w:p>
        </w:tc>
      </w:tr>
      <w:tr w:rsidR="0020597A" w14:paraId="281254CF" w14:textId="77777777" w:rsidTr="0020597A">
        <w:tc>
          <w:tcPr>
            <w:tcW w:w="5035" w:type="dxa"/>
          </w:tcPr>
          <w:p w14:paraId="569FDD81" w14:textId="2928BB6E" w:rsidR="0020597A" w:rsidRDefault="0020597A" w:rsidP="004E34C6">
            <w:r>
              <w:t>Salary/Hourly Wage:</w:t>
            </w:r>
          </w:p>
        </w:tc>
        <w:tc>
          <w:tcPr>
            <w:tcW w:w="5035" w:type="dxa"/>
          </w:tcPr>
          <w:p w14:paraId="4E016F29" w14:textId="474E3EC2" w:rsidR="0020597A" w:rsidRDefault="0020597A" w:rsidP="004E34C6">
            <w:r>
              <w:t>Shift:</w:t>
            </w:r>
          </w:p>
        </w:tc>
      </w:tr>
      <w:tr w:rsidR="0020597A" w14:paraId="23908C96" w14:textId="77777777" w:rsidTr="0020597A">
        <w:tc>
          <w:tcPr>
            <w:tcW w:w="5035" w:type="dxa"/>
          </w:tcPr>
          <w:p w14:paraId="624C45AA" w14:textId="4AF22AC4" w:rsidR="0020597A" w:rsidRDefault="0020597A" w:rsidP="004E34C6">
            <w:r>
              <w:t>Department:</w:t>
            </w:r>
          </w:p>
        </w:tc>
        <w:tc>
          <w:tcPr>
            <w:tcW w:w="5035" w:type="dxa"/>
          </w:tcPr>
          <w:p w14:paraId="23197B01" w14:textId="65E32186" w:rsidR="0020597A" w:rsidRDefault="0020597A" w:rsidP="004E34C6">
            <w:r>
              <w:t>Position:</w:t>
            </w:r>
          </w:p>
        </w:tc>
      </w:tr>
      <w:tr w:rsidR="0020597A" w14:paraId="75048A02" w14:textId="77777777" w:rsidTr="0020597A">
        <w:tc>
          <w:tcPr>
            <w:tcW w:w="5035" w:type="dxa"/>
          </w:tcPr>
          <w:p w14:paraId="7B6E2B4F" w14:textId="1F49167E" w:rsidR="0020597A" w:rsidRDefault="0020597A" w:rsidP="004E34C6">
            <w:r>
              <w:t>Full Time:</w:t>
            </w:r>
          </w:p>
        </w:tc>
        <w:tc>
          <w:tcPr>
            <w:tcW w:w="5035" w:type="dxa"/>
          </w:tcPr>
          <w:p w14:paraId="4C806737" w14:textId="245F8C78" w:rsidR="0020597A" w:rsidRDefault="0020597A" w:rsidP="004E34C6">
            <w:r>
              <w:t>Part time:</w:t>
            </w:r>
          </w:p>
        </w:tc>
      </w:tr>
      <w:tr w:rsidR="0020597A" w14:paraId="0D31ACE9" w14:textId="77777777" w:rsidTr="00E23D14">
        <w:tc>
          <w:tcPr>
            <w:tcW w:w="10070" w:type="dxa"/>
            <w:gridSpan w:val="2"/>
          </w:tcPr>
          <w:p w14:paraId="1A0A036A" w14:textId="334B66C9" w:rsidR="0020597A" w:rsidRDefault="0020597A" w:rsidP="004E34C6">
            <w:r>
              <w:t>Manager Approval:</w:t>
            </w:r>
          </w:p>
        </w:tc>
      </w:tr>
    </w:tbl>
    <w:p w14:paraId="44D4F66D" w14:textId="77777777" w:rsidR="0020597A" w:rsidRPr="004E34C6" w:rsidRDefault="0020597A" w:rsidP="004E34C6"/>
    <w:sectPr w:rsidR="0020597A" w:rsidRPr="004E34C6"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D618D" w14:textId="77777777" w:rsidR="008D1D75" w:rsidRDefault="008D1D75" w:rsidP="00176E67">
      <w:r>
        <w:separator/>
      </w:r>
    </w:p>
  </w:endnote>
  <w:endnote w:type="continuationSeparator" w:id="0">
    <w:p w14:paraId="5538A959" w14:textId="77777777" w:rsidR="008D1D75" w:rsidRDefault="008D1D75"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42C56F0F"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9FCD9" w14:textId="77777777" w:rsidR="008D1D75" w:rsidRDefault="008D1D75" w:rsidP="00176E67">
      <w:r>
        <w:separator/>
      </w:r>
    </w:p>
  </w:footnote>
  <w:footnote w:type="continuationSeparator" w:id="0">
    <w:p w14:paraId="10AE23FD" w14:textId="77777777" w:rsidR="008D1D75" w:rsidRDefault="008D1D75"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1242761958">
    <w:abstractNumId w:val="9"/>
  </w:num>
  <w:num w:numId="2" w16cid:durableId="95372055">
    <w:abstractNumId w:val="7"/>
  </w:num>
  <w:num w:numId="3" w16cid:durableId="1513110308">
    <w:abstractNumId w:val="6"/>
  </w:num>
  <w:num w:numId="4" w16cid:durableId="1616061307">
    <w:abstractNumId w:val="5"/>
  </w:num>
  <w:num w:numId="5" w16cid:durableId="789857892">
    <w:abstractNumId w:val="4"/>
  </w:num>
  <w:num w:numId="6" w16cid:durableId="963535011">
    <w:abstractNumId w:val="8"/>
  </w:num>
  <w:num w:numId="7" w16cid:durableId="1384795712">
    <w:abstractNumId w:val="3"/>
  </w:num>
  <w:num w:numId="8" w16cid:durableId="1137528623">
    <w:abstractNumId w:val="2"/>
  </w:num>
  <w:num w:numId="9" w16cid:durableId="1362317414">
    <w:abstractNumId w:val="1"/>
  </w:num>
  <w:num w:numId="10" w16cid:durableId="1622808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48"/>
    <w:rsid w:val="000071F7"/>
    <w:rsid w:val="00010B00"/>
    <w:rsid w:val="0002798A"/>
    <w:rsid w:val="00083002"/>
    <w:rsid w:val="00087B85"/>
    <w:rsid w:val="000A01F1"/>
    <w:rsid w:val="000B18C7"/>
    <w:rsid w:val="000C1163"/>
    <w:rsid w:val="000C797A"/>
    <w:rsid w:val="000D2539"/>
    <w:rsid w:val="000D2BB8"/>
    <w:rsid w:val="000F2DF4"/>
    <w:rsid w:val="000F6783"/>
    <w:rsid w:val="00116CD6"/>
    <w:rsid w:val="00120C95"/>
    <w:rsid w:val="0014663E"/>
    <w:rsid w:val="00176E67"/>
    <w:rsid w:val="00180664"/>
    <w:rsid w:val="001903F7"/>
    <w:rsid w:val="0019395E"/>
    <w:rsid w:val="001D6B76"/>
    <w:rsid w:val="0020597A"/>
    <w:rsid w:val="00211828"/>
    <w:rsid w:val="00250014"/>
    <w:rsid w:val="00275BB5"/>
    <w:rsid w:val="00286F6A"/>
    <w:rsid w:val="00291C8C"/>
    <w:rsid w:val="002A1ECE"/>
    <w:rsid w:val="002A2510"/>
    <w:rsid w:val="002A6FA9"/>
    <w:rsid w:val="002B4D1D"/>
    <w:rsid w:val="002C10B1"/>
    <w:rsid w:val="002D0548"/>
    <w:rsid w:val="002D222A"/>
    <w:rsid w:val="00301A18"/>
    <w:rsid w:val="003076FD"/>
    <w:rsid w:val="00317005"/>
    <w:rsid w:val="00323FAD"/>
    <w:rsid w:val="00330050"/>
    <w:rsid w:val="00335259"/>
    <w:rsid w:val="003929F1"/>
    <w:rsid w:val="003A1B63"/>
    <w:rsid w:val="003A41A1"/>
    <w:rsid w:val="003A63D3"/>
    <w:rsid w:val="003B2326"/>
    <w:rsid w:val="00400251"/>
    <w:rsid w:val="00437ED0"/>
    <w:rsid w:val="00440CD8"/>
    <w:rsid w:val="00440F01"/>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717FC"/>
    <w:rsid w:val="005B4AE2"/>
    <w:rsid w:val="005E63CC"/>
    <w:rsid w:val="005F6E87"/>
    <w:rsid w:val="00602863"/>
    <w:rsid w:val="00607FED"/>
    <w:rsid w:val="00613129"/>
    <w:rsid w:val="00617C65"/>
    <w:rsid w:val="0063459A"/>
    <w:rsid w:val="0066126B"/>
    <w:rsid w:val="0067150C"/>
    <w:rsid w:val="00682C69"/>
    <w:rsid w:val="006D2635"/>
    <w:rsid w:val="006D779C"/>
    <w:rsid w:val="006E4F63"/>
    <w:rsid w:val="006E729E"/>
    <w:rsid w:val="006F24FD"/>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37773"/>
    <w:rsid w:val="00841645"/>
    <w:rsid w:val="00852EC6"/>
    <w:rsid w:val="00856C35"/>
    <w:rsid w:val="00871876"/>
    <w:rsid w:val="008753A7"/>
    <w:rsid w:val="0088782D"/>
    <w:rsid w:val="008B7081"/>
    <w:rsid w:val="008D1D75"/>
    <w:rsid w:val="008D7A67"/>
    <w:rsid w:val="008F2F8A"/>
    <w:rsid w:val="008F5BCD"/>
    <w:rsid w:val="00902964"/>
    <w:rsid w:val="00920507"/>
    <w:rsid w:val="009311B0"/>
    <w:rsid w:val="00933455"/>
    <w:rsid w:val="0094790F"/>
    <w:rsid w:val="00966B90"/>
    <w:rsid w:val="009737B7"/>
    <w:rsid w:val="009802C4"/>
    <w:rsid w:val="009976D9"/>
    <w:rsid w:val="00997A3E"/>
    <w:rsid w:val="009A12D5"/>
    <w:rsid w:val="009A4EA3"/>
    <w:rsid w:val="009A55DC"/>
    <w:rsid w:val="009C220D"/>
    <w:rsid w:val="009D51F6"/>
    <w:rsid w:val="00A211B2"/>
    <w:rsid w:val="00A2727E"/>
    <w:rsid w:val="00A35524"/>
    <w:rsid w:val="00A60C9E"/>
    <w:rsid w:val="00A74F99"/>
    <w:rsid w:val="00A82BA3"/>
    <w:rsid w:val="00A94ACC"/>
    <w:rsid w:val="00AA2EA7"/>
    <w:rsid w:val="00AE6FA4"/>
    <w:rsid w:val="00B03907"/>
    <w:rsid w:val="00B11811"/>
    <w:rsid w:val="00B25B75"/>
    <w:rsid w:val="00B311E1"/>
    <w:rsid w:val="00B4735C"/>
    <w:rsid w:val="00B579DF"/>
    <w:rsid w:val="00B90EC2"/>
    <w:rsid w:val="00BA268F"/>
    <w:rsid w:val="00BC07E3"/>
    <w:rsid w:val="00BD103E"/>
    <w:rsid w:val="00C079CA"/>
    <w:rsid w:val="00C424EF"/>
    <w:rsid w:val="00C45FDA"/>
    <w:rsid w:val="00C67741"/>
    <w:rsid w:val="00C738BD"/>
    <w:rsid w:val="00C74647"/>
    <w:rsid w:val="00C76039"/>
    <w:rsid w:val="00C76480"/>
    <w:rsid w:val="00C80AD2"/>
    <w:rsid w:val="00C8155B"/>
    <w:rsid w:val="00C92A3C"/>
    <w:rsid w:val="00C92FD6"/>
    <w:rsid w:val="00CD5F01"/>
    <w:rsid w:val="00CE5DC7"/>
    <w:rsid w:val="00CE7D54"/>
    <w:rsid w:val="00D14E73"/>
    <w:rsid w:val="00D55AFA"/>
    <w:rsid w:val="00D6155E"/>
    <w:rsid w:val="00D75E56"/>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65648"/>
    <w:rsid w:val="00E87396"/>
    <w:rsid w:val="00E96F6F"/>
    <w:rsid w:val="00EB2A81"/>
    <w:rsid w:val="00EB478A"/>
    <w:rsid w:val="00EC42A3"/>
    <w:rsid w:val="00ED7B23"/>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F089A"/>
  <w15:docId w15:val="{FBAF1BF0-6F59-4791-BD91-43DA2C92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54</TotalTime>
  <Pages>3</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William Percival</dc:creator>
  <cp:lastModifiedBy>William Percival</cp:lastModifiedBy>
  <cp:revision>15</cp:revision>
  <cp:lastPrinted>2022-05-06T01:35:00Z</cp:lastPrinted>
  <dcterms:created xsi:type="dcterms:W3CDTF">2022-04-02T23:15:00Z</dcterms:created>
  <dcterms:modified xsi:type="dcterms:W3CDTF">2022-05-06T01:37:00Z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